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14" w:rsidRPr="00AE109D" w:rsidRDefault="000B6AFE">
      <w:pPr>
        <w:pStyle w:val="BodyText"/>
        <w:kinsoku w:val="0"/>
        <w:overflowPunct w:val="0"/>
        <w:spacing w:before="164"/>
        <w:ind w:left="2131"/>
        <w:rPr>
          <w:rFonts w:ascii="Arial" w:hAnsi="Arial" w:cs="Arial"/>
          <w:b/>
          <w:bCs/>
          <w:color w:val="231F20"/>
          <w:sz w:val="22"/>
          <w:szCs w:val="24"/>
        </w:rPr>
      </w:pPr>
      <w:r w:rsidRPr="00AE109D">
        <w:rPr>
          <w:rFonts w:ascii="Arial" w:hAnsi="Arial" w:cs="Arial"/>
          <w:b/>
          <w:bCs/>
          <w:color w:val="231F20"/>
          <w:sz w:val="22"/>
          <w:szCs w:val="24"/>
        </w:rPr>
        <w:t>DISCLOSURE REGARDING BACKGROUND INVESTIGATION</w:t>
      </w:r>
    </w:p>
    <w:p w:rsidR="00F11B14" w:rsidRDefault="000B6AFE" w:rsidP="008F1158">
      <w:pPr>
        <w:pStyle w:val="BodyText"/>
        <w:kinsoku w:val="0"/>
        <w:overflowPunct w:val="0"/>
        <w:spacing w:before="194" w:line="264" w:lineRule="auto"/>
        <w:ind w:left="0"/>
        <w:rPr>
          <w:rFonts w:ascii="Arial" w:hAnsi="Arial" w:cs="Arial"/>
          <w:color w:val="231F20"/>
        </w:rPr>
      </w:pPr>
      <w:r w:rsidRPr="00AE109D">
        <w:rPr>
          <w:rFonts w:ascii="Arial" w:hAnsi="Arial" w:cs="Arial"/>
          <w:color w:val="231F20"/>
        </w:rPr>
        <w:t xml:space="preserve">[Employer] (“The Company”) may obtain information about you from a consumer reporting agency for employment purposes.  Thus, you may be the subject of a “consumer report” and/or an “investigative consumer report” which may include information about your character, general reputation, personal characteristics, and/or mode of living, which can involve personal </w:t>
      </w:r>
      <w:r w:rsidR="005E305B" w:rsidRPr="00AE109D">
        <w:rPr>
          <w:rFonts w:ascii="Arial" w:hAnsi="Arial" w:cs="Arial"/>
          <w:color w:val="231F20"/>
        </w:rPr>
        <w:t>interviews with</w:t>
      </w:r>
      <w:r w:rsidRPr="00AE109D">
        <w:rPr>
          <w:rFonts w:ascii="Arial" w:hAnsi="Arial" w:cs="Arial"/>
          <w:color w:val="231F20"/>
        </w:rPr>
        <w:t xml:space="preserve"> sources such as your neighbors, friends, or associates. These </w:t>
      </w:r>
      <w:r w:rsidRPr="00AE109D">
        <w:rPr>
          <w:rFonts w:ascii="Arial" w:hAnsi="Arial" w:cs="Arial"/>
          <w:color w:val="231F20"/>
          <w:spacing w:val="1"/>
        </w:rPr>
        <w:t xml:space="preserve">reports </w:t>
      </w:r>
      <w:r w:rsidRPr="00AE109D">
        <w:rPr>
          <w:rFonts w:ascii="Arial" w:hAnsi="Arial" w:cs="Arial"/>
          <w:color w:val="231F20"/>
        </w:rPr>
        <w:t xml:space="preserve">may contain information regarding your credit history, criminal history, social security verification, motor vehicle records (“driving records”), verification of your education or employment history including current position, worker’s compensation injuries, or other background checks. </w:t>
      </w:r>
      <w:r w:rsidRPr="00AE109D">
        <w:rPr>
          <w:rFonts w:ascii="Arial" w:hAnsi="Arial" w:cs="Arial"/>
          <w:color w:val="231F20"/>
          <w:spacing w:val="-4"/>
        </w:rPr>
        <w:t>You</w:t>
      </w:r>
      <w:r w:rsidRPr="00AE109D">
        <w:rPr>
          <w:rFonts w:ascii="Arial" w:hAnsi="Arial" w:cs="Arial"/>
          <w:color w:val="231F20"/>
          <w:spacing w:val="7"/>
        </w:rPr>
        <w:t xml:space="preserve"> </w:t>
      </w:r>
      <w:r w:rsidRPr="00AE109D">
        <w:rPr>
          <w:rFonts w:ascii="Arial" w:hAnsi="Arial" w:cs="Arial"/>
          <w:color w:val="231F20"/>
        </w:rPr>
        <w:t>have the right, upon</w:t>
      </w:r>
      <w:r w:rsidR="0031311C" w:rsidRPr="00AE109D">
        <w:rPr>
          <w:rFonts w:ascii="Arial" w:hAnsi="Arial" w:cs="Arial"/>
          <w:color w:val="231F20"/>
        </w:rPr>
        <w:t xml:space="preserve"> </w:t>
      </w:r>
      <w:r w:rsidRPr="00AE109D">
        <w:rPr>
          <w:rFonts w:ascii="Arial" w:hAnsi="Arial" w:cs="Arial"/>
          <w:color w:val="231F20"/>
        </w:rPr>
        <w:t>written request made within a reasonable time after receipt of this notice, to request disclosure of the nature and scope of any investigative consumer report conducted by [</w:t>
      </w:r>
      <w:r w:rsidRPr="00AE109D">
        <w:rPr>
          <w:rFonts w:ascii="Arial" w:hAnsi="Arial" w:cs="Arial"/>
          <w:b/>
          <w:bCs/>
          <w:color w:val="231F20"/>
        </w:rPr>
        <w:t>One Source The Background Check Company, PO Box 24148, Omaha, NE 68124, 1.800.608.3645</w:t>
      </w:r>
      <w:hyperlink r:id="rId8" w:history="1">
        <w:r w:rsidRPr="00AE109D">
          <w:rPr>
            <w:rFonts w:ascii="Arial" w:hAnsi="Arial" w:cs="Arial"/>
            <w:b/>
            <w:bCs/>
            <w:color w:val="231F20"/>
          </w:rPr>
          <w:t>, www.onesourcebackground.com</w:t>
        </w:r>
      </w:hyperlink>
      <w:r w:rsidRPr="00AE109D">
        <w:rPr>
          <w:rFonts w:ascii="Arial" w:hAnsi="Arial" w:cs="Arial"/>
          <w:color w:val="231F20"/>
        </w:rPr>
        <w:t>]. The scope of this notice and authorization is allowing the Company to obtain from any outside organization all manners of consumer reports and investigative consumer reports now and throughout the course of your employment to the extent permitted by law.</w:t>
      </w:r>
    </w:p>
    <w:p w:rsidR="008F1158" w:rsidRPr="00AE109D" w:rsidRDefault="008F1158" w:rsidP="008F1158">
      <w:pPr>
        <w:pStyle w:val="BodyText"/>
        <w:kinsoku w:val="0"/>
        <w:overflowPunct w:val="0"/>
        <w:spacing w:before="194" w:line="264" w:lineRule="auto"/>
        <w:ind w:left="0"/>
        <w:rPr>
          <w:rFonts w:ascii="Arial" w:hAnsi="Arial" w:cs="Arial"/>
          <w:color w:val="231F20"/>
        </w:rPr>
      </w:pPr>
    </w:p>
    <w:p w:rsidR="00F11B14" w:rsidRPr="00AE109D" w:rsidRDefault="000B6AFE">
      <w:pPr>
        <w:pStyle w:val="Heading1"/>
        <w:kinsoku w:val="0"/>
        <w:overflowPunct w:val="0"/>
        <w:spacing w:before="90"/>
        <w:ind w:left="2924"/>
        <w:rPr>
          <w:rFonts w:ascii="Arial" w:hAnsi="Arial" w:cs="Arial"/>
          <w:color w:val="231F20"/>
          <w:sz w:val="22"/>
        </w:rPr>
      </w:pPr>
      <w:r w:rsidRPr="00AE109D">
        <w:rPr>
          <w:rFonts w:ascii="Arial" w:hAnsi="Arial" w:cs="Arial"/>
          <w:color w:val="231F20"/>
          <w:sz w:val="22"/>
        </w:rPr>
        <w:t>ACKNOWLEDGMENT AND AUTHORIZATION</w:t>
      </w:r>
    </w:p>
    <w:p w:rsidR="00F11B14" w:rsidRPr="00AE109D" w:rsidRDefault="000B6AFE" w:rsidP="008F1158">
      <w:pPr>
        <w:pStyle w:val="BodyText"/>
        <w:kinsoku w:val="0"/>
        <w:overflowPunct w:val="0"/>
        <w:spacing w:before="194"/>
        <w:ind w:left="0"/>
        <w:rPr>
          <w:rFonts w:ascii="Arial" w:hAnsi="Arial" w:cs="Arial"/>
          <w:color w:val="231F20"/>
        </w:rPr>
      </w:pPr>
      <w:r w:rsidRPr="00AE109D">
        <w:rPr>
          <w:rFonts w:ascii="Arial" w:hAnsi="Arial" w:cs="Arial"/>
          <w:color w:val="231F20"/>
        </w:rPr>
        <w:t>I acknowledge receipt of the DISCLOSURE REGARDING BACKGROUND INVESTIGATION and A SUMMARY OF YOUR RIGHTS</w:t>
      </w:r>
    </w:p>
    <w:p w:rsidR="00F11B14" w:rsidRPr="00AE109D" w:rsidRDefault="000B6AFE" w:rsidP="008F1158">
      <w:pPr>
        <w:pStyle w:val="BodyText"/>
        <w:kinsoku w:val="0"/>
        <w:overflowPunct w:val="0"/>
        <w:spacing w:before="23" w:line="264" w:lineRule="auto"/>
        <w:ind w:left="0" w:right="284"/>
        <w:rPr>
          <w:rFonts w:ascii="Arial" w:hAnsi="Arial" w:cs="Arial"/>
          <w:color w:val="231F20"/>
          <w:sz w:val="16"/>
        </w:rPr>
      </w:pPr>
      <w:r w:rsidRPr="00AE109D">
        <w:rPr>
          <w:rFonts w:ascii="Arial" w:hAnsi="Arial" w:cs="Arial"/>
          <w:color w:val="231F20"/>
        </w:rPr>
        <w:t xml:space="preserve">UNDER THE FAIR CREDIT REPORTING ACT and </w:t>
      </w:r>
      <w:r w:rsidRPr="00AE109D">
        <w:rPr>
          <w:rFonts w:ascii="Arial" w:hAnsi="Arial" w:cs="Arial"/>
          <w:color w:val="231F20"/>
          <w:spacing w:val="1"/>
        </w:rPr>
        <w:t xml:space="preserve">certify </w:t>
      </w:r>
      <w:r w:rsidRPr="00AE109D">
        <w:rPr>
          <w:rFonts w:ascii="Arial" w:hAnsi="Arial" w:cs="Arial"/>
          <w:color w:val="231F20"/>
        </w:rPr>
        <w:t xml:space="preserve">that I have read and understand both of those documents. I </w:t>
      </w:r>
      <w:r w:rsidR="00FF7A3F" w:rsidRPr="00AE109D">
        <w:rPr>
          <w:rFonts w:ascii="Arial" w:hAnsi="Arial" w:cs="Arial"/>
          <w:color w:val="231F20"/>
        </w:rPr>
        <w:t>hereby authorize</w:t>
      </w:r>
      <w:r w:rsidRPr="00AE109D">
        <w:rPr>
          <w:rFonts w:ascii="Arial" w:hAnsi="Arial" w:cs="Arial"/>
          <w:color w:val="231F20"/>
        </w:rPr>
        <w:t xml:space="preserve"> the obtaining of “consumer reports” and/or “investigative consumer reports” by the Company at any time after receipt of this authorization and throughout my employment, if applicable. I agree that a facsimile (“fax”), electronic or photographic copy of this Authorization shall be as valid as the</w:t>
      </w:r>
      <w:r w:rsidRPr="00AE109D">
        <w:rPr>
          <w:rFonts w:ascii="Arial" w:hAnsi="Arial" w:cs="Arial"/>
          <w:color w:val="231F20"/>
          <w:spacing w:val="1"/>
        </w:rPr>
        <w:t xml:space="preserve"> </w:t>
      </w:r>
      <w:r w:rsidRPr="00AE109D">
        <w:rPr>
          <w:rFonts w:ascii="Arial" w:hAnsi="Arial" w:cs="Arial"/>
          <w:color w:val="231F20"/>
        </w:rPr>
        <w:t>original.</w:t>
      </w:r>
    </w:p>
    <w:p w:rsidR="00F11B14" w:rsidRPr="00AE109D" w:rsidRDefault="000B6AFE" w:rsidP="005E305B">
      <w:pPr>
        <w:pStyle w:val="BodyText"/>
        <w:kinsoku w:val="0"/>
        <w:overflowPunct w:val="0"/>
        <w:spacing w:before="0"/>
        <w:ind w:left="1507" w:right="1524"/>
        <w:jc w:val="center"/>
        <w:rPr>
          <w:rFonts w:ascii="Arial" w:hAnsi="Arial" w:cs="Arial"/>
          <w:b/>
          <w:bCs/>
          <w:color w:val="231F20"/>
        </w:rPr>
      </w:pPr>
      <w:r w:rsidRPr="00AE109D">
        <w:rPr>
          <w:rFonts w:ascii="Arial" w:hAnsi="Arial" w:cs="Arial"/>
          <w:b/>
          <w:bCs/>
          <w:color w:val="231F20"/>
        </w:rPr>
        <w:t>PLEASE PRINT LEGIBLY</w:t>
      </w:r>
    </w:p>
    <w:p w:rsidR="005E305B" w:rsidRPr="00AE109D" w:rsidRDefault="005E305B" w:rsidP="00AE109D">
      <w:pPr>
        <w:pStyle w:val="BodyText"/>
        <w:kinsoku w:val="0"/>
        <w:overflowPunct w:val="0"/>
        <w:spacing w:before="0"/>
        <w:ind w:right="1524"/>
        <w:jc w:val="center"/>
        <w:rPr>
          <w:rFonts w:ascii="Arial" w:hAnsi="Arial" w:cs="Arial"/>
          <w:b/>
          <w:bCs/>
          <w:sz w:val="28"/>
          <w:szCs w:val="20"/>
        </w:rPr>
      </w:pPr>
      <w:bookmarkStart w:id="0" w:name="_GoBack"/>
      <w:bookmarkEnd w:id="0"/>
      <w:r w:rsidRPr="00AE109D">
        <w:rPr>
          <w:rFonts w:ascii="Arial" w:hAnsi="Arial" w:cs="Arial"/>
          <w:i/>
          <w:color w:val="231F20"/>
        </w:rPr>
        <w:t>This information will be used for background screening purposes only and will not be used for any other purpose</w:t>
      </w:r>
    </w:p>
    <w:p w:rsidR="00F11B14" w:rsidRPr="00AE109D" w:rsidRDefault="00F11B14">
      <w:pPr>
        <w:pStyle w:val="BodyText"/>
        <w:kinsoku w:val="0"/>
        <w:overflowPunct w:val="0"/>
        <w:spacing w:before="7" w:after="1"/>
        <w:ind w:left="0"/>
        <w:rPr>
          <w:rFonts w:ascii="Arial" w:hAnsi="Arial" w:cs="Arial"/>
          <w:b/>
          <w:bCs/>
          <w:sz w:val="28"/>
          <w:szCs w:val="25"/>
        </w:rPr>
      </w:pPr>
    </w:p>
    <w:p w:rsidR="00FA6ACD" w:rsidRPr="00AE109D" w:rsidRDefault="00FA6ACD" w:rsidP="002478F0">
      <w:pPr>
        <w:pStyle w:val="BodyText"/>
        <w:ind w:left="0"/>
        <w:rPr>
          <w:rFonts w:ascii="Arial" w:hAnsi="Arial" w:cs="Arial"/>
          <w:color w:val="231F20"/>
        </w:rPr>
      </w:pPr>
      <w:r w:rsidRPr="00AE109D">
        <w:rPr>
          <w:rFonts w:ascii="Arial" w:hAnsi="Arial" w:cs="Arial"/>
          <w:color w:val="231F20"/>
        </w:rPr>
        <w:t xml:space="preserve">Last Name: _______________________________ </w:t>
      </w:r>
      <w:r w:rsidR="002412C7" w:rsidRPr="00AE109D">
        <w:rPr>
          <w:rFonts w:ascii="Arial" w:hAnsi="Arial" w:cs="Arial"/>
          <w:color w:val="231F20"/>
        </w:rPr>
        <w:t>F</w:t>
      </w:r>
      <w:r w:rsidRPr="00AE109D">
        <w:rPr>
          <w:rFonts w:ascii="Arial" w:hAnsi="Arial" w:cs="Arial"/>
          <w:color w:val="231F20"/>
        </w:rPr>
        <w:t>i</w:t>
      </w:r>
      <w:r w:rsidR="002412C7" w:rsidRPr="00AE109D">
        <w:rPr>
          <w:rFonts w:ascii="Arial" w:hAnsi="Arial" w:cs="Arial"/>
          <w:color w:val="231F20"/>
        </w:rPr>
        <w:t>r</w:t>
      </w:r>
      <w:r w:rsidRPr="00AE109D">
        <w:rPr>
          <w:rFonts w:ascii="Arial" w:hAnsi="Arial" w:cs="Arial"/>
          <w:color w:val="231F20"/>
        </w:rPr>
        <w:t>st Name: ___________________________ Middle: ___________________</w:t>
      </w:r>
    </w:p>
    <w:p w:rsidR="00FA6ACD" w:rsidRPr="00AE109D" w:rsidRDefault="00FA6ACD" w:rsidP="002478F0">
      <w:pPr>
        <w:pStyle w:val="BodyText"/>
        <w:ind w:left="0"/>
        <w:rPr>
          <w:rFonts w:ascii="Arial" w:hAnsi="Arial" w:cs="Arial"/>
          <w:color w:val="231F20"/>
        </w:rPr>
      </w:pPr>
      <w:proofErr w:type="gramStart"/>
      <w:r w:rsidRPr="00AE109D">
        <w:rPr>
          <w:rFonts w:ascii="Arial" w:hAnsi="Arial" w:cs="Arial"/>
          <w:color w:val="231F20"/>
        </w:rPr>
        <w:t>Other</w:t>
      </w:r>
      <w:proofErr w:type="gramEnd"/>
      <w:r w:rsidRPr="00AE109D">
        <w:rPr>
          <w:rFonts w:ascii="Arial" w:hAnsi="Arial" w:cs="Arial"/>
          <w:color w:val="231F20"/>
        </w:rPr>
        <w:t xml:space="preserve"> Names/Alias: ________________________________________________________________________________________</w:t>
      </w:r>
    </w:p>
    <w:p w:rsidR="00FA6ACD" w:rsidRPr="00AE109D" w:rsidRDefault="00FA6ACD" w:rsidP="002478F0">
      <w:pPr>
        <w:pStyle w:val="BodyText"/>
        <w:ind w:left="0"/>
        <w:rPr>
          <w:rFonts w:ascii="Arial" w:hAnsi="Arial" w:cs="Arial"/>
          <w:color w:val="231F20"/>
        </w:rPr>
      </w:pPr>
      <w:r w:rsidRPr="00AE109D">
        <w:rPr>
          <w:rFonts w:ascii="Arial" w:hAnsi="Arial" w:cs="Arial"/>
          <w:color w:val="231F20"/>
        </w:rPr>
        <w:t>Social Security #: _________________________ Date of Birth</w:t>
      </w:r>
      <w:r w:rsidR="003D4C5A">
        <w:rPr>
          <w:rFonts w:ascii="Arial" w:hAnsi="Arial" w:cs="Arial"/>
          <w:color w:val="231F20"/>
        </w:rPr>
        <w:t xml:space="preserve"> </w:t>
      </w:r>
      <w:r w:rsidRPr="00AE109D">
        <w:rPr>
          <w:rFonts w:ascii="Arial" w:hAnsi="Arial" w:cs="Arial"/>
          <w:color w:val="231F20"/>
        </w:rPr>
        <w:t>(MM/DD/YYYY): ________________________________________</w:t>
      </w:r>
    </w:p>
    <w:p w:rsidR="00FA6ACD" w:rsidRPr="00AE109D" w:rsidRDefault="00FA6ACD" w:rsidP="002478F0">
      <w:pPr>
        <w:pStyle w:val="BodyText"/>
        <w:ind w:left="0"/>
        <w:rPr>
          <w:rFonts w:ascii="Arial" w:hAnsi="Arial" w:cs="Arial"/>
          <w:color w:val="231F20"/>
        </w:rPr>
      </w:pPr>
      <w:r w:rsidRPr="00AE109D">
        <w:rPr>
          <w:rFonts w:ascii="Arial" w:hAnsi="Arial" w:cs="Arial"/>
          <w:color w:val="231F20"/>
        </w:rPr>
        <w:t xml:space="preserve">Driver’s License #: _________________________ State of Driver’s </w:t>
      </w:r>
      <w:r w:rsidR="002478F0" w:rsidRPr="00AE109D">
        <w:rPr>
          <w:rFonts w:ascii="Arial" w:hAnsi="Arial" w:cs="Arial"/>
          <w:color w:val="231F20"/>
        </w:rPr>
        <w:t>License: _</w:t>
      </w:r>
      <w:r w:rsidRPr="00AE109D">
        <w:rPr>
          <w:rFonts w:ascii="Arial" w:hAnsi="Arial" w:cs="Arial"/>
          <w:color w:val="231F20"/>
        </w:rPr>
        <w:t>__________________________________________</w:t>
      </w:r>
    </w:p>
    <w:p w:rsidR="00FA6ACD" w:rsidRPr="00AE109D" w:rsidRDefault="00FA6ACD" w:rsidP="002478F0">
      <w:pPr>
        <w:pStyle w:val="BodyText"/>
        <w:ind w:left="0"/>
        <w:rPr>
          <w:rFonts w:ascii="Arial" w:hAnsi="Arial" w:cs="Arial"/>
          <w:color w:val="231F20"/>
        </w:rPr>
      </w:pPr>
      <w:r w:rsidRPr="00AE109D">
        <w:rPr>
          <w:rFonts w:ascii="Arial" w:hAnsi="Arial" w:cs="Arial"/>
          <w:color w:val="231F20"/>
        </w:rPr>
        <w:t>Present Address: _________________________________________________ Phone: __________________________________</w:t>
      </w:r>
    </w:p>
    <w:p w:rsidR="00FA6ACD" w:rsidRPr="00AE109D" w:rsidRDefault="00FA6ACD" w:rsidP="002478F0">
      <w:pPr>
        <w:pStyle w:val="BodyText"/>
        <w:ind w:left="0"/>
        <w:rPr>
          <w:rFonts w:ascii="Arial" w:hAnsi="Arial" w:cs="Arial"/>
          <w:color w:val="231F20"/>
        </w:rPr>
      </w:pPr>
      <w:r w:rsidRPr="00AE109D">
        <w:rPr>
          <w:rFonts w:ascii="Arial" w:hAnsi="Arial" w:cs="Arial"/>
          <w:color w:val="231F20"/>
        </w:rPr>
        <w:t>City: _______________________________________________________ State: ____________ Zip: _______________________</w:t>
      </w:r>
    </w:p>
    <w:p w:rsidR="00FA6ACD" w:rsidRPr="00AE109D" w:rsidRDefault="002C7D16" w:rsidP="002478F0">
      <w:pPr>
        <w:pStyle w:val="BodyText"/>
        <w:ind w:left="0"/>
        <w:rPr>
          <w:rFonts w:ascii="Arial" w:hAnsi="Arial" w:cs="Arial"/>
          <w:color w:val="231F20"/>
        </w:rPr>
      </w:pPr>
      <w:r w:rsidRPr="00AE109D">
        <w:rPr>
          <w:rFonts w:ascii="Arial" w:hAnsi="Arial" w:cs="Arial"/>
          <w:color w:val="231F20"/>
        </w:rPr>
        <w:t>Email Address: _____________________________________________________</w:t>
      </w:r>
    </w:p>
    <w:p w:rsidR="002C7D16" w:rsidRPr="00AE109D" w:rsidRDefault="002C7D16" w:rsidP="002478F0">
      <w:pPr>
        <w:pStyle w:val="BodyText"/>
        <w:ind w:left="0"/>
        <w:rPr>
          <w:rFonts w:ascii="Arial" w:hAnsi="Arial" w:cs="Arial"/>
          <w:color w:val="231F20"/>
          <w:sz w:val="16"/>
        </w:rPr>
      </w:pPr>
    </w:p>
    <w:p w:rsidR="00FA6ACD" w:rsidRPr="00AE109D" w:rsidRDefault="00FA6ACD" w:rsidP="002478F0">
      <w:pPr>
        <w:pStyle w:val="BodyText"/>
        <w:spacing w:line="360" w:lineRule="auto"/>
        <w:ind w:left="0"/>
        <w:rPr>
          <w:rFonts w:ascii="Arial" w:hAnsi="Arial" w:cs="Arial"/>
          <w:color w:val="231F20"/>
        </w:rPr>
      </w:pPr>
      <w:r w:rsidRPr="00AE109D">
        <w:rPr>
          <w:rFonts w:ascii="Arial" w:hAnsi="Arial" w:cs="Arial"/>
          <w:color w:val="231F20"/>
        </w:rPr>
        <w:t>All Previous Addresses in the Last Seven</w:t>
      </w:r>
      <w:r w:rsidR="007044B4">
        <w:rPr>
          <w:rFonts w:ascii="Arial" w:hAnsi="Arial" w:cs="Arial"/>
          <w:color w:val="231F20"/>
        </w:rPr>
        <w:t xml:space="preserve"> (7)</w:t>
      </w:r>
      <w:r w:rsidRPr="00AE109D">
        <w:rPr>
          <w:rFonts w:ascii="Arial" w:hAnsi="Arial" w:cs="Arial"/>
          <w:color w:val="231F20"/>
        </w:rPr>
        <w:t xml:space="preserve"> Years</w:t>
      </w:r>
    </w:p>
    <w:p w:rsidR="00FA6ACD" w:rsidRPr="00AE109D" w:rsidRDefault="00FA6ACD" w:rsidP="002478F0">
      <w:pPr>
        <w:pStyle w:val="BodyText"/>
        <w:spacing w:line="360" w:lineRule="auto"/>
        <w:ind w:left="0"/>
        <w:rPr>
          <w:rFonts w:ascii="Arial" w:hAnsi="Arial" w:cs="Arial"/>
          <w:color w:val="231F20"/>
        </w:rPr>
      </w:pPr>
      <w:r w:rsidRPr="00AE109D">
        <w:rPr>
          <w:rFonts w:ascii="Arial" w:hAnsi="Arial" w:cs="Arial"/>
          <w:color w:val="231F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4522" w:rsidRPr="00AE109D">
        <w:rPr>
          <w:rFonts w:ascii="Arial" w:hAnsi="Arial" w:cs="Arial"/>
          <w:color w:val="231F20"/>
        </w:rPr>
        <w:t>________________________________________________</w:t>
      </w:r>
      <w:r w:rsidR="007044B4">
        <w:rPr>
          <w:rFonts w:ascii="Arial" w:hAnsi="Arial" w:cs="Arial"/>
          <w:color w:val="231F20"/>
        </w:rPr>
        <w:t>______________________________________________________________</w:t>
      </w:r>
    </w:p>
    <w:p w:rsidR="00434522" w:rsidRPr="00AE109D" w:rsidRDefault="00434522" w:rsidP="002478F0">
      <w:pPr>
        <w:pStyle w:val="BodyText"/>
        <w:ind w:left="0"/>
        <w:rPr>
          <w:rFonts w:ascii="Arial" w:hAnsi="Arial" w:cs="Arial"/>
          <w:color w:val="231F20"/>
        </w:rPr>
      </w:pPr>
    </w:p>
    <w:p w:rsidR="00FA6ACD" w:rsidRPr="00AE109D" w:rsidRDefault="00FA6ACD" w:rsidP="002478F0">
      <w:pPr>
        <w:pStyle w:val="BodyText"/>
        <w:ind w:left="0"/>
        <w:rPr>
          <w:rFonts w:ascii="Montserrat" w:hAnsi="Montserrat" w:cs="Arial"/>
          <w:color w:val="231F20"/>
        </w:rPr>
      </w:pPr>
      <w:r w:rsidRPr="00AE109D">
        <w:rPr>
          <w:rFonts w:ascii="Arial" w:hAnsi="Arial" w:cs="Arial"/>
          <w:color w:val="231F20"/>
        </w:rPr>
        <w:t>Signature: __________________________________________________</w:t>
      </w:r>
      <w:proofErr w:type="gramStart"/>
      <w:r w:rsidRPr="00AE109D">
        <w:rPr>
          <w:rFonts w:ascii="Arial" w:hAnsi="Arial" w:cs="Arial"/>
          <w:color w:val="231F20"/>
        </w:rPr>
        <w:t xml:space="preserve">_ </w:t>
      </w:r>
      <w:r w:rsidR="007044B4">
        <w:rPr>
          <w:rFonts w:ascii="Arial" w:hAnsi="Arial" w:cs="Arial"/>
          <w:color w:val="231F20"/>
        </w:rPr>
        <w:t xml:space="preserve"> </w:t>
      </w:r>
      <w:r w:rsidRPr="00AE109D">
        <w:rPr>
          <w:rFonts w:ascii="Arial" w:hAnsi="Arial" w:cs="Arial"/>
          <w:color w:val="231F20"/>
        </w:rPr>
        <w:t>Date</w:t>
      </w:r>
      <w:proofErr w:type="gramEnd"/>
      <w:r w:rsidRPr="00AE109D">
        <w:rPr>
          <w:rFonts w:ascii="Arial" w:hAnsi="Arial" w:cs="Arial"/>
          <w:color w:val="231F20"/>
        </w:rPr>
        <w:t>: ______________________________________</w:t>
      </w:r>
    </w:p>
    <w:p w:rsidR="00F11B14" w:rsidRDefault="00F11B14" w:rsidP="00FA6ACD">
      <w:pPr>
        <w:ind w:left="480"/>
        <w:rPr>
          <w:rFonts w:ascii="Avenir LT Std 65 Medium" w:hAnsi="Avenir LT Std 65 Medium" w:cs="Avenir LT Std 65 Medium"/>
          <w:b/>
          <w:bCs/>
          <w:sz w:val="25"/>
          <w:szCs w:val="25"/>
        </w:rPr>
        <w:sectPr w:rsidR="00F11B14" w:rsidSect="00EE2883">
          <w:headerReference w:type="even" r:id="rId9"/>
          <w:headerReference w:type="default" r:id="rId10"/>
          <w:footerReference w:type="even" r:id="rId11"/>
          <w:footerReference w:type="default" r:id="rId12"/>
          <w:headerReference w:type="first" r:id="rId13"/>
          <w:footerReference w:type="first" r:id="rId14"/>
          <w:pgSz w:w="12240" w:h="15840"/>
          <w:pgMar w:top="600" w:right="580" w:bottom="620" w:left="600" w:header="864" w:footer="430" w:gutter="0"/>
          <w:pgNumType w:start="1"/>
          <w:cols w:space="720"/>
          <w:noEndnote/>
          <w:docGrid w:linePitch="299"/>
        </w:sectPr>
      </w:pPr>
    </w:p>
    <w:p w:rsidR="00F11B14" w:rsidRPr="00AE109D" w:rsidRDefault="000B6AFE" w:rsidP="008F1158">
      <w:pPr>
        <w:pStyle w:val="BodyText"/>
        <w:kinsoku w:val="0"/>
        <w:overflowPunct w:val="0"/>
        <w:spacing w:before="4"/>
        <w:ind w:left="0"/>
        <w:jc w:val="center"/>
        <w:rPr>
          <w:rFonts w:ascii="Arial" w:hAnsi="Arial" w:cs="Arial"/>
          <w:b/>
          <w:bCs/>
          <w:color w:val="231F20"/>
          <w:sz w:val="24"/>
          <w:szCs w:val="24"/>
        </w:rPr>
      </w:pPr>
      <w:r w:rsidRPr="00AE109D">
        <w:rPr>
          <w:rFonts w:ascii="Arial" w:hAnsi="Arial" w:cs="Arial"/>
          <w:b/>
          <w:bCs/>
          <w:color w:val="231F20"/>
          <w:sz w:val="24"/>
          <w:szCs w:val="24"/>
        </w:rPr>
        <w:lastRenderedPageBreak/>
        <w:t>STATE LAW NOTICES AND DISCLOSURES – BACKGROUND INVESTIGATION</w:t>
      </w:r>
    </w:p>
    <w:p w:rsidR="00F11B14" w:rsidRPr="00AE109D" w:rsidRDefault="000B6AFE">
      <w:pPr>
        <w:pStyle w:val="BodyText"/>
        <w:kinsoku w:val="0"/>
        <w:overflowPunct w:val="0"/>
        <w:spacing w:before="194"/>
        <w:ind w:left="120"/>
        <w:rPr>
          <w:rFonts w:ascii="Arial" w:hAnsi="Arial" w:cs="Arial"/>
          <w:color w:val="231F20"/>
        </w:rPr>
      </w:pPr>
      <w:r w:rsidRPr="00AE109D">
        <w:rPr>
          <w:rFonts w:ascii="Arial" w:hAnsi="Arial" w:cs="Arial"/>
          <w:noProof/>
        </w:rPr>
        <mc:AlternateContent>
          <mc:Choice Requires="wps">
            <w:drawing>
              <wp:anchor distT="0" distB="0" distL="114300" distR="114300" simplePos="0" relativeHeight="251655168" behindDoc="1" locked="0" layoutInCell="0" allowOverlap="1">
                <wp:simplePos x="0" y="0"/>
                <wp:positionH relativeFrom="page">
                  <wp:posOffset>2123440</wp:posOffset>
                </wp:positionH>
                <wp:positionV relativeFrom="paragraph">
                  <wp:posOffset>860425</wp:posOffset>
                </wp:positionV>
                <wp:extent cx="121920" cy="121920"/>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21920"/>
                        </a:xfrm>
                        <a:custGeom>
                          <a:avLst/>
                          <a:gdLst>
                            <a:gd name="T0" fmla="*/ 0 w 192"/>
                            <a:gd name="T1" fmla="*/ 191 h 192"/>
                            <a:gd name="T2" fmla="*/ 191 w 192"/>
                            <a:gd name="T3" fmla="*/ 191 h 192"/>
                            <a:gd name="T4" fmla="*/ 191 w 192"/>
                            <a:gd name="T5" fmla="*/ 0 h 192"/>
                            <a:gd name="T6" fmla="*/ 0 w 192"/>
                            <a:gd name="T7" fmla="*/ 0 h 192"/>
                            <a:gd name="T8" fmla="*/ 0 w 192"/>
                            <a:gd name="T9" fmla="*/ 191 h 192"/>
                          </a:gdLst>
                          <a:ahLst/>
                          <a:cxnLst>
                            <a:cxn ang="0">
                              <a:pos x="T0" y="T1"/>
                            </a:cxn>
                            <a:cxn ang="0">
                              <a:pos x="T2" y="T3"/>
                            </a:cxn>
                            <a:cxn ang="0">
                              <a:pos x="T4" y="T5"/>
                            </a:cxn>
                            <a:cxn ang="0">
                              <a:pos x="T6" y="T7"/>
                            </a:cxn>
                            <a:cxn ang="0">
                              <a:pos x="T8" y="T9"/>
                            </a:cxn>
                          </a:cxnLst>
                          <a:rect l="0" t="0" r="r" b="b"/>
                          <a:pathLst>
                            <a:path w="192" h="192">
                              <a:moveTo>
                                <a:pt x="0" y="191"/>
                              </a:moveTo>
                              <a:lnTo>
                                <a:pt x="191" y="191"/>
                              </a:lnTo>
                              <a:lnTo>
                                <a:pt x="191" y="0"/>
                              </a:lnTo>
                              <a:lnTo>
                                <a:pt x="0" y="0"/>
                              </a:lnTo>
                              <a:lnTo>
                                <a:pt x="0" y="19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C48E" id="Freeform 12" o:spid="_x0000_s1026" style="position:absolute;margin-left:167.2pt;margin-top:67.75pt;width:9.6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" o:allowincell="f" path="m,191r191,l191,,,,,191xe" filled="f" strokecolor="#231f20" strokeweight="1pt">
                <v:path arrowok="t" o:connecttype="custom" o:connectlocs="0,121285;121285,121285;121285,0;0,0;0,121285" o:connectangles="0,0,0,0,0"/>
                <w10:wrap anchorx="page"/>
              </v:shape>
            </w:pict>
          </mc:Fallback>
        </mc:AlternateContent>
      </w:r>
      <w:r w:rsidRPr="00AE109D">
        <w:rPr>
          <w:rFonts w:ascii="Arial" w:hAnsi="Arial" w:cs="Arial"/>
          <w:color w:val="231F20"/>
        </w:rPr>
        <w:t>Pursuant to state law, the following disclosures are provided to state residents.</w:t>
      </w:r>
    </w:p>
    <w:p w:rsidR="00F11B14" w:rsidRPr="00AE109D" w:rsidRDefault="005F5D5D">
      <w:pPr>
        <w:pStyle w:val="BodyText"/>
        <w:kinsoku w:val="0"/>
        <w:overflowPunct w:val="0"/>
        <w:spacing w:before="8"/>
        <w:ind w:left="0"/>
        <w:rPr>
          <w:rFonts w:ascii="Arial" w:hAnsi="Arial" w:cs="Arial"/>
          <w:sz w:val="10"/>
          <w:szCs w:val="10"/>
        </w:rPr>
      </w:pPr>
      <w:r>
        <w:rPr>
          <w:noProof/>
        </w:rPr>
        <mc:AlternateContent>
          <mc:Choice Requires="wps">
            <w:drawing>
              <wp:anchor distT="0" distB="0" distL="114300" distR="114300" simplePos="0" relativeHeight="251656192" behindDoc="1" locked="0" layoutInCell="0" allowOverlap="1">
                <wp:simplePos x="0" y="0"/>
                <wp:positionH relativeFrom="page">
                  <wp:posOffset>2123440</wp:posOffset>
                </wp:positionH>
                <wp:positionV relativeFrom="page">
                  <wp:posOffset>3989705</wp:posOffset>
                </wp:positionV>
                <wp:extent cx="121920" cy="121920"/>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21920"/>
                        </a:xfrm>
                        <a:custGeom>
                          <a:avLst/>
                          <a:gdLst>
                            <a:gd name="T0" fmla="*/ 0 w 192"/>
                            <a:gd name="T1" fmla="*/ 191 h 192"/>
                            <a:gd name="T2" fmla="*/ 191 w 192"/>
                            <a:gd name="T3" fmla="*/ 191 h 192"/>
                            <a:gd name="T4" fmla="*/ 191 w 192"/>
                            <a:gd name="T5" fmla="*/ 0 h 192"/>
                            <a:gd name="T6" fmla="*/ 0 w 192"/>
                            <a:gd name="T7" fmla="*/ 0 h 192"/>
                            <a:gd name="T8" fmla="*/ 0 w 192"/>
                            <a:gd name="T9" fmla="*/ 191 h 192"/>
                          </a:gdLst>
                          <a:ahLst/>
                          <a:cxnLst>
                            <a:cxn ang="0">
                              <a:pos x="T0" y="T1"/>
                            </a:cxn>
                            <a:cxn ang="0">
                              <a:pos x="T2" y="T3"/>
                            </a:cxn>
                            <a:cxn ang="0">
                              <a:pos x="T4" y="T5"/>
                            </a:cxn>
                            <a:cxn ang="0">
                              <a:pos x="T6" y="T7"/>
                            </a:cxn>
                            <a:cxn ang="0">
                              <a:pos x="T8" y="T9"/>
                            </a:cxn>
                          </a:cxnLst>
                          <a:rect l="0" t="0" r="r" b="b"/>
                          <a:pathLst>
                            <a:path w="192" h="192">
                              <a:moveTo>
                                <a:pt x="0" y="191"/>
                              </a:moveTo>
                              <a:lnTo>
                                <a:pt x="191" y="191"/>
                              </a:lnTo>
                              <a:lnTo>
                                <a:pt x="191" y="0"/>
                              </a:lnTo>
                              <a:lnTo>
                                <a:pt x="0" y="0"/>
                              </a:lnTo>
                              <a:lnTo>
                                <a:pt x="0" y="19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65F6" id="Freeform 11" o:spid="_x0000_s1026" style="position:absolute;margin-left:167.2pt;margin-top:314.15pt;width:9.6pt;height: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" o:allowincell="f" path="m,191r191,l191,,,,,191xe" filled="f" strokecolor="#231f20" strokeweight="1pt">
                <v:path arrowok="t" o:connecttype="custom" o:connectlocs="0,121285;121285,121285;121285,0;0,0;0,121285" o:connectangles="0,0,0,0,0"/>
                <w10:wrap anchorx="page" anchory="page"/>
              </v:shape>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10800"/>
      </w:tblGrid>
      <w:tr w:rsidR="00F11B14" w:rsidRPr="00AE109D">
        <w:trPr>
          <w:trHeight w:val="766"/>
        </w:trPr>
        <w:tc>
          <w:tcPr>
            <w:tcW w:w="10800" w:type="dxa"/>
            <w:tcBorders>
              <w:top w:val="single" w:sz="8" w:space="0" w:color="231F20"/>
              <w:left w:val="single" w:sz="8" w:space="0" w:color="231F20"/>
              <w:bottom w:val="none" w:sz="6" w:space="0" w:color="auto"/>
              <w:right w:val="single" w:sz="8" w:space="0" w:color="231F20"/>
            </w:tcBorders>
          </w:tcPr>
          <w:p w:rsidR="00F11B14" w:rsidRPr="00AE109D" w:rsidRDefault="000B6AFE">
            <w:pPr>
              <w:pStyle w:val="TableParagraph"/>
              <w:kinsoku w:val="0"/>
              <w:overflowPunct w:val="0"/>
              <w:spacing w:before="28" w:line="240" w:lineRule="atLeast"/>
              <w:ind w:left="90" w:right="171"/>
              <w:rPr>
                <w:color w:val="231F20"/>
                <w:sz w:val="18"/>
                <w:szCs w:val="18"/>
              </w:rPr>
            </w:pPr>
            <w:r w:rsidRPr="00AE109D">
              <w:rPr>
                <w:color w:val="231F20"/>
                <w:sz w:val="18"/>
                <w:szCs w:val="18"/>
              </w:rPr>
              <w:t>CALIFORNIA applicants or employees only: By signing below, you also acknowledge receipt of the NOTICE REGARDING BACKGROUND INVESTIGATION PURSUANT TO CALIFORNIA LAW. Please check the box if you would like to receive a copy of the investigative consumer report or consumer credit report at no charge if one is obtained by the Company.</w:t>
            </w:r>
          </w:p>
        </w:tc>
      </w:tr>
      <w:tr w:rsidR="00F11B14" w:rsidRPr="00AE109D">
        <w:trPr>
          <w:trHeight w:val="310"/>
        </w:trPr>
        <w:tc>
          <w:tcPr>
            <w:tcW w:w="10800" w:type="dxa"/>
            <w:tcBorders>
              <w:top w:val="none" w:sz="6" w:space="0" w:color="auto"/>
              <w:left w:val="single" w:sz="8" w:space="0" w:color="231F20"/>
              <w:bottom w:val="single" w:sz="8" w:space="0" w:color="231F20"/>
              <w:right w:val="single" w:sz="8" w:space="0" w:color="231F20"/>
            </w:tcBorders>
          </w:tcPr>
          <w:p w:rsidR="00F11B14" w:rsidRPr="00AE109D" w:rsidRDefault="000B6AFE">
            <w:pPr>
              <w:pStyle w:val="TableParagraph"/>
              <w:kinsoku w:val="0"/>
              <w:overflowPunct w:val="0"/>
              <w:spacing w:before="65"/>
              <w:ind w:left="90"/>
              <w:rPr>
                <w:color w:val="231F20"/>
                <w:sz w:val="18"/>
                <w:szCs w:val="18"/>
              </w:rPr>
            </w:pPr>
            <w:r w:rsidRPr="00AE109D">
              <w:rPr>
                <w:color w:val="231F20"/>
                <w:sz w:val="18"/>
                <w:szCs w:val="18"/>
              </w:rPr>
              <w:t>Check box to receive report.</w:t>
            </w:r>
          </w:p>
        </w:tc>
      </w:tr>
      <w:tr w:rsidR="00F11B14" w:rsidRPr="00AE109D">
        <w:trPr>
          <w:trHeight w:val="776"/>
        </w:trPr>
        <w:tc>
          <w:tcPr>
            <w:tcW w:w="10800" w:type="dxa"/>
            <w:tcBorders>
              <w:top w:val="single" w:sz="8" w:space="0" w:color="231F20"/>
              <w:left w:val="single" w:sz="8" w:space="0" w:color="231F20"/>
              <w:bottom w:val="single" w:sz="8" w:space="0" w:color="231F20"/>
              <w:right w:val="single" w:sz="8" w:space="0" w:color="231F20"/>
            </w:tcBorders>
          </w:tcPr>
          <w:p w:rsidR="00F11B14" w:rsidRPr="00AE109D" w:rsidRDefault="000B6AFE">
            <w:pPr>
              <w:pStyle w:val="TableParagraph"/>
              <w:kinsoku w:val="0"/>
              <w:overflowPunct w:val="0"/>
              <w:spacing w:before="28" w:line="240" w:lineRule="atLeast"/>
              <w:ind w:left="90" w:right="171"/>
              <w:rPr>
                <w:color w:val="231F20"/>
                <w:sz w:val="18"/>
                <w:szCs w:val="18"/>
              </w:rPr>
            </w:pPr>
            <w:r w:rsidRPr="00AE109D">
              <w:rPr>
                <w:color w:val="231F20"/>
                <w:sz w:val="18"/>
                <w:szCs w:val="18"/>
              </w:rPr>
              <w:t>NEW YORK applicants or employees only: You have the right to inspect and receive a copy of any investigative consumer report requested by the Company by contacting One Source The Background Check Company, PO Box 24148, Omaha, NE 68124, 1.800.608.3645</w:t>
            </w:r>
            <w:hyperlink r:id="rId15" w:history="1">
              <w:r w:rsidRPr="00AE109D">
                <w:rPr>
                  <w:color w:val="231F20"/>
                  <w:sz w:val="18"/>
                  <w:szCs w:val="18"/>
                </w:rPr>
                <w:t>, www.onesourcebackground.com.</w:t>
              </w:r>
            </w:hyperlink>
          </w:p>
        </w:tc>
      </w:tr>
      <w:tr w:rsidR="00F11B14" w:rsidRPr="00AE109D">
        <w:trPr>
          <w:trHeight w:val="536"/>
        </w:trPr>
        <w:tc>
          <w:tcPr>
            <w:tcW w:w="10800" w:type="dxa"/>
            <w:tcBorders>
              <w:top w:val="single" w:sz="8" w:space="0" w:color="231F20"/>
              <w:left w:val="single" w:sz="8" w:space="0" w:color="231F20"/>
              <w:bottom w:val="single" w:sz="8" w:space="0" w:color="231F20"/>
              <w:right w:val="single" w:sz="8" w:space="0" w:color="231F20"/>
            </w:tcBorders>
          </w:tcPr>
          <w:p w:rsidR="00F11B14" w:rsidRPr="00AE109D" w:rsidRDefault="000B6AFE">
            <w:pPr>
              <w:pStyle w:val="TableParagraph"/>
              <w:kinsoku w:val="0"/>
              <w:overflowPunct w:val="0"/>
              <w:spacing w:before="28" w:line="240" w:lineRule="atLeast"/>
              <w:ind w:left="90" w:right="171"/>
              <w:rPr>
                <w:color w:val="231F20"/>
                <w:sz w:val="18"/>
                <w:szCs w:val="18"/>
              </w:rPr>
            </w:pPr>
            <w:r w:rsidRPr="00AE109D">
              <w:rPr>
                <w:color w:val="231F20"/>
                <w:sz w:val="18"/>
                <w:szCs w:val="18"/>
              </w:rPr>
              <w:t>NEW YORK applicants or employees only: By signing below, you also acknowledge receipt of a copy of Article 23-A of the New York Correction Law.</w:t>
            </w:r>
          </w:p>
        </w:tc>
      </w:tr>
      <w:tr w:rsidR="00F11B14" w:rsidRPr="00AE109D">
        <w:trPr>
          <w:trHeight w:val="776"/>
        </w:trPr>
        <w:tc>
          <w:tcPr>
            <w:tcW w:w="10800" w:type="dxa"/>
            <w:tcBorders>
              <w:top w:val="single" w:sz="8" w:space="0" w:color="231F20"/>
              <w:left w:val="single" w:sz="8" w:space="0" w:color="231F20"/>
              <w:bottom w:val="single" w:sz="8" w:space="0" w:color="231F20"/>
              <w:right w:val="single" w:sz="8" w:space="0" w:color="231F20"/>
            </w:tcBorders>
          </w:tcPr>
          <w:p w:rsidR="00F11B14" w:rsidRPr="00AE109D" w:rsidRDefault="000B6AFE">
            <w:pPr>
              <w:pStyle w:val="TableParagraph"/>
              <w:kinsoku w:val="0"/>
              <w:overflowPunct w:val="0"/>
              <w:spacing w:before="27" w:line="240" w:lineRule="atLeast"/>
              <w:ind w:left="90" w:right="171"/>
              <w:rPr>
                <w:color w:val="231F20"/>
                <w:sz w:val="18"/>
                <w:szCs w:val="18"/>
              </w:rPr>
            </w:pPr>
            <w:r w:rsidRPr="00AE109D">
              <w:rPr>
                <w:color w:val="231F20"/>
                <w:sz w:val="18"/>
                <w:szCs w:val="18"/>
              </w:rPr>
              <w:t>WASHINGTON applicants or employees only: You have the right to request from One Source The Background Check Company, PO Box 24148, Omaha, NE 68124, 1.800.608.3645</w:t>
            </w:r>
            <w:hyperlink r:id="rId16" w:history="1">
              <w:r w:rsidRPr="00AE109D">
                <w:rPr>
                  <w:color w:val="231F20"/>
                  <w:sz w:val="18"/>
                  <w:szCs w:val="18"/>
                </w:rPr>
                <w:t>, www.onesourcebackground.com</w:t>
              </w:r>
            </w:hyperlink>
            <w:r w:rsidRPr="00AE109D">
              <w:rPr>
                <w:color w:val="231F20"/>
                <w:sz w:val="18"/>
                <w:szCs w:val="18"/>
              </w:rPr>
              <w:t xml:space="preserve"> a written summary of your rights and remedies under the Washington Fair Credit Reporting Act.</w:t>
            </w:r>
          </w:p>
        </w:tc>
      </w:tr>
      <w:tr w:rsidR="00F11B14" w:rsidRPr="00AE109D">
        <w:trPr>
          <w:trHeight w:val="526"/>
        </w:trPr>
        <w:tc>
          <w:tcPr>
            <w:tcW w:w="10800" w:type="dxa"/>
            <w:tcBorders>
              <w:top w:val="single" w:sz="8" w:space="0" w:color="231F20"/>
              <w:left w:val="single" w:sz="8" w:space="0" w:color="231F20"/>
              <w:bottom w:val="none" w:sz="6" w:space="0" w:color="auto"/>
              <w:right w:val="single" w:sz="8" w:space="0" w:color="231F20"/>
            </w:tcBorders>
          </w:tcPr>
          <w:p w:rsidR="00F11B14" w:rsidRPr="00AE109D" w:rsidRDefault="000B6AFE">
            <w:pPr>
              <w:pStyle w:val="TableParagraph"/>
              <w:kinsoku w:val="0"/>
              <w:overflowPunct w:val="0"/>
              <w:spacing w:before="27" w:line="240" w:lineRule="atLeast"/>
              <w:ind w:left="90" w:right="95"/>
              <w:rPr>
                <w:color w:val="231F20"/>
                <w:sz w:val="18"/>
                <w:szCs w:val="18"/>
              </w:rPr>
            </w:pPr>
            <w:r w:rsidRPr="00AE109D">
              <w:rPr>
                <w:color w:val="231F20"/>
                <w:sz w:val="18"/>
                <w:szCs w:val="18"/>
              </w:rPr>
              <w:t>MASSACHUSETTS, MINNESOTA and OKLAHOMA applicants or employees only: Please check the box if you would like to receive a copy of your consumer report, free of charge, if one is obtained by the</w:t>
            </w:r>
            <w:r w:rsidRPr="00AE109D">
              <w:rPr>
                <w:color w:val="231F20"/>
                <w:spacing w:val="8"/>
                <w:sz w:val="18"/>
                <w:szCs w:val="18"/>
              </w:rPr>
              <w:t xml:space="preserve"> </w:t>
            </w:r>
            <w:r w:rsidRPr="00AE109D">
              <w:rPr>
                <w:color w:val="231F20"/>
                <w:sz w:val="18"/>
                <w:szCs w:val="18"/>
              </w:rPr>
              <w:t>Company.</w:t>
            </w:r>
          </w:p>
        </w:tc>
      </w:tr>
      <w:tr w:rsidR="00F11B14" w:rsidRPr="00AE109D">
        <w:trPr>
          <w:trHeight w:val="311"/>
        </w:trPr>
        <w:tc>
          <w:tcPr>
            <w:tcW w:w="10800" w:type="dxa"/>
            <w:tcBorders>
              <w:top w:val="none" w:sz="6" w:space="0" w:color="auto"/>
              <w:left w:val="single" w:sz="8" w:space="0" w:color="231F20"/>
              <w:bottom w:val="single" w:sz="8" w:space="0" w:color="231F20"/>
              <w:right w:val="single" w:sz="8" w:space="0" w:color="231F20"/>
            </w:tcBorders>
          </w:tcPr>
          <w:p w:rsidR="00F11B14" w:rsidRPr="00AE109D" w:rsidRDefault="000B6AFE">
            <w:pPr>
              <w:pStyle w:val="TableParagraph"/>
              <w:kinsoku w:val="0"/>
              <w:overflowPunct w:val="0"/>
              <w:spacing w:before="65"/>
              <w:ind w:left="90"/>
              <w:rPr>
                <w:color w:val="231F20"/>
                <w:sz w:val="18"/>
                <w:szCs w:val="18"/>
              </w:rPr>
            </w:pPr>
            <w:r w:rsidRPr="00AE109D">
              <w:rPr>
                <w:color w:val="231F20"/>
                <w:sz w:val="18"/>
                <w:szCs w:val="18"/>
              </w:rPr>
              <w:t>Check box to receive report.</w:t>
            </w:r>
          </w:p>
        </w:tc>
      </w:tr>
    </w:tbl>
    <w:p w:rsidR="00F11B14" w:rsidRPr="00AE109D" w:rsidRDefault="00F11B14">
      <w:pPr>
        <w:pStyle w:val="BodyText"/>
        <w:kinsoku w:val="0"/>
        <w:overflowPunct w:val="0"/>
        <w:spacing w:before="0"/>
        <w:ind w:left="0"/>
        <w:rPr>
          <w:rFonts w:ascii="Arial" w:hAnsi="Arial" w:cs="Arial"/>
          <w:sz w:val="20"/>
          <w:szCs w:val="20"/>
        </w:rPr>
      </w:pPr>
    </w:p>
    <w:p w:rsidR="00F11B14" w:rsidRPr="00AE109D" w:rsidRDefault="00F11B14">
      <w:pPr>
        <w:pStyle w:val="BodyText"/>
        <w:kinsoku w:val="0"/>
        <w:overflowPunct w:val="0"/>
        <w:spacing w:before="0"/>
        <w:ind w:left="0"/>
        <w:rPr>
          <w:rFonts w:ascii="Arial" w:hAnsi="Arial" w:cs="Arial"/>
          <w:sz w:val="20"/>
          <w:szCs w:val="20"/>
        </w:rPr>
      </w:pPr>
    </w:p>
    <w:p w:rsidR="00F11B14" w:rsidRPr="00AE109D" w:rsidRDefault="00F11B14">
      <w:pPr>
        <w:pStyle w:val="BodyText"/>
        <w:kinsoku w:val="0"/>
        <w:overflowPunct w:val="0"/>
        <w:spacing w:before="9"/>
        <w:ind w:left="0"/>
        <w:rPr>
          <w:rFonts w:ascii="Arial" w:hAnsi="Arial" w:cs="Arial"/>
          <w:sz w:val="19"/>
          <w:szCs w:val="19"/>
        </w:rPr>
      </w:pPr>
    </w:p>
    <w:p w:rsidR="00FA6ACD" w:rsidRPr="00AE109D" w:rsidRDefault="00FA6ACD" w:rsidP="00FA6ACD">
      <w:pPr>
        <w:pStyle w:val="BodyText"/>
        <w:rPr>
          <w:rFonts w:ascii="Arial" w:hAnsi="Arial" w:cs="Arial"/>
          <w:color w:val="231F20"/>
        </w:rPr>
      </w:pPr>
      <w:r w:rsidRPr="00AE109D">
        <w:rPr>
          <w:rFonts w:ascii="Arial" w:hAnsi="Arial" w:cs="Arial"/>
          <w:color w:val="231F20"/>
        </w:rPr>
        <w:t>Signature: ___________________________________________________________________________________</w:t>
      </w:r>
    </w:p>
    <w:p w:rsidR="00FA6ACD" w:rsidRPr="00AE109D" w:rsidRDefault="00FA6ACD" w:rsidP="00FA6ACD">
      <w:pPr>
        <w:pStyle w:val="BodyText"/>
        <w:rPr>
          <w:rFonts w:ascii="Arial" w:hAnsi="Arial" w:cs="Arial"/>
          <w:color w:val="231F20"/>
        </w:rPr>
      </w:pPr>
      <w:r w:rsidRPr="00AE109D">
        <w:rPr>
          <w:rFonts w:ascii="Arial" w:hAnsi="Arial" w:cs="Arial"/>
          <w:color w:val="231F20"/>
        </w:rPr>
        <w:t>Print Name: __________________________________________________________________________________</w:t>
      </w:r>
    </w:p>
    <w:p w:rsidR="00FA6ACD" w:rsidRPr="00AE109D" w:rsidRDefault="00FA6ACD" w:rsidP="00FA6ACD">
      <w:pPr>
        <w:pStyle w:val="BodyText"/>
        <w:rPr>
          <w:rFonts w:ascii="Arial" w:hAnsi="Arial" w:cs="Arial"/>
          <w:color w:val="231F20"/>
        </w:rPr>
      </w:pPr>
      <w:proofErr w:type="gramStart"/>
      <w:r w:rsidRPr="00AE109D">
        <w:rPr>
          <w:rFonts w:ascii="Arial" w:hAnsi="Arial" w:cs="Arial"/>
          <w:color w:val="231F20"/>
        </w:rPr>
        <w:t>Date:_</w:t>
      </w:r>
      <w:proofErr w:type="gramEnd"/>
      <w:r w:rsidRPr="00AE109D">
        <w:rPr>
          <w:rFonts w:ascii="Arial" w:hAnsi="Arial" w:cs="Arial"/>
          <w:color w:val="231F20"/>
        </w:rPr>
        <w:t>______________________________________</w:t>
      </w:r>
    </w:p>
    <w:p w:rsidR="00FA6ACD" w:rsidRPr="00AE109D" w:rsidRDefault="00FA6ACD" w:rsidP="00FA6ACD">
      <w:pPr>
        <w:pStyle w:val="BodyText"/>
        <w:rPr>
          <w:rFonts w:ascii="Arial" w:hAnsi="Arial" w:cs="Arial"/>
          <w:color w:val="231F20"/>
        </w:rPr>
      </w:pPr>
    </w:p>
    <w:p w:rsidR="00F11B14" w:rsidRDefault="00F11B14">
      <w:pPr>
        <w:rPr>
          <w:sz w:val="19"/>
          <w:szCs w:val="19"/>
        </w:rPr>
        <w:sectPr w:rsidR="00F11B14" w:rsidSect="00AE109D">
          <w:headerReference w:type="even" r:id="rId17"/>
          <w:headerReference w:type="default" r:id="rId18"/>
          <w:headerReference w:type="first" r:id="rId19"/>
          <w:pgSz w:w="12240" w:h="15840"/>
          <w:pgMar w:top="1680" w:right="580" w:bottom="620" w:left="600" w:header="800" w:footer="430" w:gutter="0"/>
          <w:cols w:space="720"/>
          <w:noEndnote/>
          <w:titlePg/>
          <w:docGrid w:linePitch="299"/>
        </w:sectPr>
      </w:pPr>
    </w:p>
    <w:p w:rsidR="00F11B14" w:rsidRPr="00AE109D" w:rsidRDefault="00F11B14">
      <w:pPr>
        <w:pStyle w:val="BodyText"/>
        <w:kinsoku w:val="0"/>
        <w:overflowPunct w:val="0"/>
        <w:spacing w:before="2"/>
        <w:ind w:left="0"/>
        <w:rPr>
          <w:rFonts w:ascii="Arial" w:hAnsi="Arial" w:cs="Arial"/>
          <w:sz w:val="27"/>
          <w:szCs w:val="27"/>
        </w:rPr>
      </w:pPr>
    </w:p>
    <w:p w:rsidR="00F11B14" w:rsidRPr="00AE109D" w:rsidRDefault="000B6AFE">
      <w:pPr>
        <w:pStyle w:val="Heading1"/>
        <w:kinsoku w:val="0"/>
        <w:overflowPunct w:val="0"/>
        <w:spacing w:line="249" w:lineRule="auto"/>
        <w:ind w:hanging="3159"/>
        <w:rPr>
          <w:rFonts w:ascii="Arial" w:hAnsi="Arial" w:cs="Arial"/>
          <w:color w:val="231F20"/>
        </w:rPr>
      </w:pPr>
      <w:r w:rsidRPr="00AE109D">
        <w:rPr>
          <w:rFonts w:ascii="Arial" w:hAnsi="Arial" w:cs="Arial"/>
          <w:color w:val="231F20"/>
        </w:rPr>
        <w:t xml:space="preserve">NOTICE – </w:t>
      </w:r>
      <w:r w:rsidRPr="00AE109D">
        <w:rPr>
          <w:rFonts w:ascii="Arial" w:hAnsi="Arial" w:cs="Arial"/>
          <w:color w:val="231F20"/>
          <w:spacing w:val="-4"/>
        </w:rPr>
        <w:t xml:space="preserve">BACKGROUND </w:t>
      </w:r>
      <w:r w:rsidRPr="00AE109D">
        <w:rPr>
          <w:rFonts w:ascii="Arial" w:hAnsi="Arial" w:cs="Arial"/>
          <w:color w:val="231F20"/>
          <w:spacing w:val="-3"/>
        </w:rPr>
        <w:t xml:space="preserve">INVESTIGATION </w:t>
      </w:r>
      <w:r w:rsidRPr="00AE109D">
        <w:rPr>
          <w:rFonts w:ascii="Arial" w:hAnsi="Arial" w:cs="Arial"/>
          <w:color w:val="231F20"/>
        </w:rPr>
        <w:t xml:space="preserve">AND USE OF CREDIT </w:t>
      </w:r>
      <w:r w:rsidRPr="00AE109D">
        <w:rPr>
          <w:rFonts w:ascii="Arial" w:hAnsi="Arial" w:cs="Arial"/>
          <w:color w:val="231F20"/>
          <w:spacing w:val="-3"/>
        </w:rPr>
        <w:t xml:space="preserve">INFORMATION </w:t>
      </w:r>
      <w:r w:rsidRPr="00AE109D">
        <w:rPr>
          <w:rFonts w:ascii="Arial" w:hAnsi="Arial" w:cs="Arial"/>
          <w:color w:val="231F20"/>
        </w:rPr>
        <w:t>CALIFORNIA RESIDENTS</w:t>
      </w:r>
    </w:p>
    <w:p w:rsidR="00F11B14" w:rsidRPr="00AE109D" w:rsidRDefault="000B6AFE">
      <w:pPr>
        <w:pStyle w:val="BodyText"/>
        <w:kinsoku w:val="0"/>
        <w:overflowPunct w:val="0"/>
        <w:spacing w:before="182" w:line="264" w:lineRule="auto"/>
        <w:ind w:left="120" w:right="447"/>
        <w:rPr>
          <w:rFonts w:ascii="Arial" w:hAnsi="Arial" w:cs="Arial"/>
          <w:color w:val="231F20"/>
        </w:rPr>
      </w:pPr>
      <w:r w:rsidRPr="00AE109D">
        <w:rPr>
          <w:rFonts w:ascii="Arial" w:hAnsi="Arial" w:cs="Arial"/>
          <w:color w:val="231F20"/>
        </w:rPr>
        <w:t>California Residents or Employees – this summary of the provisions of California Civil Code section 1785.20.5 is being provided to you pursuant to state law.</w:t>
      </w:r>
    </w:p>
    <w:p w:rsidR="00F11B14" w:rsidRPr="00AE109D" w:rsidRDefault="000B6AFE">
      <w:pPr>
        <w:pStyle w:val="BodyText"/>
        <w:kinsoku w:val="0"/>
        <w:overflowPunct w:val="0"/>
        <w:spacing w:line="264" w:lineRule="auto"/>
        <w:ind w:left="120" w:right="284"/>
        <w:rPr>
          <w:rFonts w:ascii="Arial" w:hAnsi="Arial" w:cs="Arial"/>
          <w:color w:val="231F20"/>
        </w:rPr>
      </w:pPr>
      <w:r w:rsidRPr="00AE109D">
        <w:rPr>
          <w:rFonts w:ascii="Arial" w:hAnsi="Arial" w:cs="Arial"/>
          <w:color w:val="231F20"/>
        </w:rPr>
        <w:t>Prior to requesting a consumer credit report for employment purposes, the user of the report shall provide written notice to the person involved. The notice shall inform the person that a report will be used, and shall identify the specific basis under subdivision</w:t>
      </w:r>
    </w:p>
    <w:p w:rsidR="00F11B14" w:rsidRPr="00AE109D" w:rsidRDefault="000B6AFE">
      <w:pPr>
        <w:pStyle w:val="ListParagraph"/>
        <w:numPr>
          <w:ilvl w:val="0"/>
          <w:numId w:val="12"/>
        </w:numPr>
        <w:tabs>
          <w:tab w:val="left" w:pos="353"/>
        </w:tabs>
        <w:kinsoku w:val="0"/>
        <w:overflowPunct w:val="0"/>
        <w:spacing w:before="1" w:line="264" w:lineRule="auto"/>
        <w:ind w:right="162" w:firstLine="0"/>
        <w:rPr>
          <w:rFonts w:ascii="Arial" w:hAnsi="Arial" w:cs="Arial"/>
          <w:color w:val="231F20"/>
          <w:sz w:val="18"/>
          <w:szCs w:val="18"/>
        </w:rPr>
      </w:pPr>
      <w:r w:rsidRPr="00AE109D">
        <w:rPr>
          <w:rFonts w:ascii="Arial" w:hAnsi="Arial" w:cs="Arial"/>
          <w:color w:val="231F20"/>
          <w:sz w:val="18"/>
          <w:szCs w:val="18"/>
        </w:rPr>
        <w:t xml:space="preserve">of Section </w:t>
      </w:r>
      <w:r w:rsidRPr="00AE109D">
        <w:rPr>
          <w:rFonts w:ascii="Arial" w:hAnsi="Arial" w:cs="Arial"/>
          <w:color w:val="231F20"/>
          <w:spacing w:val="-2"/>
          <w:sz w:val="18"/>
          <w:szCs w:val="18"/>
        </w:rPr>
        <w:t xml:space="preserve">1024.5 </w:t>
      </w:r>
      <w:r w:rsidRPr="00AE109D">
        <w:rPr>
          <w:rFonts w:ascii="Arial" w:hAnsi="Arial" w:cs="Arial"/>
          <w:color w:val="231F20"/>
          <w:sz w:val="18"/>
          <w:szCs w:val="18"/>
        </w:rPr>
        <w:t xml:space="preserve">of California’s Labor Code for use of the report. The notice shall also inform the person of the source of the </w:t>
      </w:r>
      <w:proofErr w:type="gramStart"/>
      <w:r w:rsidRPr="00AE109D">
        <w:rPr>
          <w:rFonts w:ascii="Arial" w:hAnsi="Arial" w:cs="Arial"/>
          <w:color w:val="231F20"/>
          <w:sz w:val="18"/>
          <w:szCs w:val="18"/>
        </w:rPr>
        <w:t>report, and</w:t>
      </w:r>
      <w:proofErr w:type="gramEnd"/>
      <w:r w:rsidRPr="00AE109D">
        <w:rPr>
          <w:rFonts w:ascii="Arial" w:hAnsi="Arial" w:cs="Arial"/>
          <w:color w:val="231F20"/>
          <w:sz w:val="18"/>
          <w:szCs w:val="18"/>
        </w:rPr>
        <w:t xml:space="preserve"> shall contain a box that the person may check </w:t>
      </w:r>
      <w:r w:rsidRPr="00AE109D">
        <w:rPr>
          <w:rFonts w:ascii="Arial" w:hAnsi="Arial" w:cs="Arial"/>
          <w:color w:val="231F20"/>
          <w:spacing w:val="1"/>
          <w:sz w:val="18"/>
          <w:szCs w:val="18"/>
        </w:rPr>
        <w:t xml:space="preserve">off </w:t>
      </w:r>
      <w:r w:rsidRPr="00AE109D">
        <w:rPr>
          <w:rFonts w:ascii="Arial" w:hAnsi="Arial" w:cs="Arial"/>
          <w:color w:val="231F20"/>
          <w:sz w:val="18"/>
          <w:szCs w:val="18"/>
        </w:rPr>
        <w:t xml:space="preserve">to receive a copy of the credit report. If the consumer indicates that he or she wishes to receive a copy of the report, the user shall request that a copy be provided to the person when the user requests     its copy from the credit reporting agency. The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to the user and to the subject person shall be provided contemporaneously   and at no charge to the subject person.</w:t>
      </w:r>
    </w:p>
    <w:p w:rsidR="00F11B14" w:rsidRPr="00AE109D" w:rsidRDefault="000B6AFE">
      <w:pPr>
        <w:pStyle w:val="BodyText"/>
        <w:kinsoku w:val="0"/>
        <w:overflowPunct w:val="0"/>
        <w:spacing w:before="94"/>
        <w:ind w:left="120"/>
        <w:rPr>
          <w:rFonts w:ascii="Arial" w:hAnsi="Arial" w:cs="Arial"/>
          <w:color w:val="231F20"/>
        </w:rPr>
      </w:pPr>
      <w:r w:rsidRPr="00AE109D">
        <w:rPr>
          <w:rFonts w:ascii="Arial" w:hAnsi="Arial" w:cs="Arial"/>
          <w:color w:val="231F20"/>
        </w:rPr>
        <w:t>California Labor Code section 1024.5 is provided below:</w:t>
      </w:r>
    </w:p>
    <w:p w:rsidR="00F11B14" w:rsidRPr="00AE109D" w:rsidRDefault="000B6AFE">
      <w:pPr>
        <w:pStyle w:val="BodyText"/>
        <w:kinsoku w:val="0"/>
        <w:overflowPunct w:val="0"/>
        <w:spacing w:before="112" w:line="264" w:lineRule="auto"/>
        <w:ind w:left="120" w:right="447"/>
        <w:rPr>
          <w:rFonts w:ascii="Arial" w:hAnsi="Arial" w:cs="Arial"/>
          <w:color w:val="231F20"/>
        </w:rPr>
      </w:pPr>
      <w:r w:rsidRPr="00AE109D">
        <w:rPr>
          <w:rFonts w:ascii="Arial" w:hAnsi="Arial" w:cs="Arial"/>
          <w:color w:val="231F20"/>
        </w:rPr>
        <w:t>1024.5. (a) An employer or prospective employer shall not use a consumer credit report for employment purposes unless the position of the person for whom the report is sought is any of the following:</w:t>
      </w:r>
    </w:p>
    <w:p w:rsidR="00F11B14" w:rsidRPr="00AE109D" w:rsidRDefault="000B6AFE">
      <w:pPr>
        <w:pStyle w:val="ListParagraph"/>
        <w:numPr>
          <w:ilvl w:val="1"/>
          <w:numId w:val="12"/>
        </w:numPr>
        <w:tabs>
          <w:tab w:val="left" w:pos="480"/>
        </w:tabs>
        <w:kinsoku w:val="0"/>
        <w:overflowPunct w:val="0"/>
        <w:spacing w:before="93"/>
        <w:rPr>
          <w:rFonts w:ascii="Arial" w:hAnsi="Arial" w:cs="Arial"/>
          <w:color w:val="231F20"/>
          <w:sz w:val="18"/>
          <w:szCs w:val="18"/>
        </w:rPr>
      </w:pPr>
      <w:r w:rsidRPr="00AE109D">
        <w:rPr>
          <w:rFonts w:ascii="Arial" w:hAnsi="Arial" w:cs="Arial"/>
          <w:color w:val="231F20"/>
          <w:sz w:val="18"/>
          <w:szCs w:val="18"/>
        </w:rPr>
        <w:t>A Managerial position.</w:t>
      </w:r>
    </w:p>
    <w:p w:rsidR="00F11B14" w:rsidRPr="00AE109D" w:rsidRDefault="000B6AFE">
      <w:pPr>
        <w:pStyle w:val="ListParagraph"/>
        <w:numPr>
          <w:ilvl w:val="1"/>
          <w:numId w:val="12"/>
        </w:numPr>
        <w:tabs>
          <w:tab w:val="left" w:pos="480"/>
        </w:tabs>
        <w:kinsoku w:val="0"/>
        <w:overflowPunct w:val="0"/>
        <w:spacing w:before="112"/>
        <w:rPr>
          <w:rFonts w:ascii="Arial" w:hAnsi="Arial" w:cs="Arial"/>
          <w:color w:val="231F20"/>
          <w:sz w:val="18"/>
          <w:szCs w:val="18"/>
        </w:rPr>
      </w:pPr>
      <w:r w:rsidRPr="00AE109D">
        <w:rPr>
          <w:rFonts w:ascii="Arial" w:hAnsi="Arial" w:cs="Arial"/>
          <w:color w:val="231F20"/>
          <w:sz w:val="18"/>
          <w:szCs w:val="18"/>
        </w:rPr>
        <w:t>A Position in the state Department of</w:t>
      </w:r>
      <w:r w:rsidRPr="00AE109D">
        <w:rPr>
          <w:rFonts w:ascii="Arial" w:hAnsi="Arial" w:cs="Arial"/>
          <w:color w:val="231F20"/>
          <w:spacing w:val="1"/>
          <w:sz w:val="18"/>
          <w:szCs w:val="18"/>
        </w:rPr>
        <w:t xml:space="preserve"> </w:t>
      </w:r>
      <w:r w:rsidRPr="00AE109D">
        <w:rPr>
          <w:rFonts w:ascii="Arial" w:hAnsi="Arial" w:cs="Arial"/>
          <w:color w:val="231F20"/>
          <w:sz w:val="18"/>
          <w:szCs w:val="18"/>
        </w:rPr>
        <w:t>Justice.</w:t>
      </w:r>
    </w:p>
    <w:p w:rsidR="00F11B14" w:rsidRPr="00AE109D" w:rsidRDefault="000B6AFE">
      <w:pPr>
        <w:pStyle w:val="ListParagraph"/>
        <w:numPr>
          <w:ilvl w:val="1"/>
          <w:numId w:val="12"/>
        </w:numPr>
        <w:tabs>
          <w:tab w:val="left" w:pos="480"/>
        </w:tabs>
        <w:kinsoku w:val="0"/>
        <w:overflowPunct w:val="0"/>
        <w:spacing w:before="113"/>
        <w:rPr>
          <w:rFonts w:ascii="Arial" w:hAnsi="Arial" w:cs="Arial"/>
          <w:color w:val="231F20"/>
          <w:sz w:val="18"/>
          <w:szCs w:val="18"/>
        </w:rPr>
      </w:pPr>
      <w:r w:rsidRPr="00AE109D">
        <w:rPr>
          <w:rFonts w:ascii="Arial" w:hAnsi="Arial" w:cs="Arial"/>
          <w:color w:val="231F20"/>
          <w:sz w:val="18"/>
          <w:szCs w:val="18"/>
        </w:rPr>
        <w:t>That of a sworn peace officer or other law enforcement</w:t>
      </w:r>
      <w:r w:rsidRPr="00AE109D">
        <w:rPr>
          <w:rFonts w:ascii="Arial" w:hAnsi="Arial" w:cs="Arial"/>
          <w:color w:val="231F20"/>
          <w:spacing w:val="3"/>
          <w:sz w:val="18"/>
          <w:szCs w:val="18"/>
        </w:rPr>
        <w:t xml:space="preserve"> </w:t>
      </w:r>
      <w:r w:rsidRPr="00AE109D">
        <w:rPr>
          <w:rFonts w:ascii="Arial" w:hAnsi="Arial" w:cs="Arial"/>
          <w:color w:val="231F20"/>
          <w:sz w:val="18"/>
          <w:szCs w:val="18"/>
        </w:rPr>
        <w:t>position.</w:t>
      </w:r>
    </w:p>
    <w:p w:rsidR="00F11B14" w:rsidRPr="00AE109D" w:rsidRDefault="000B6AFE">
      <w:pPr>
        <w:pStyle w:val="ListParagraph"/>
        <w:numPr>
          <w:ilvl w:val="1"/>
          <w:numId w:val="12"/>
        </w:numPr>
        <w:tabs>
          <w:tab w:val="left" w:pos="480"/>
        </w:tabs>
        <w:kinsoku w:val="0"/>
        <w:overflowPunct w:val="0"/>
        <w:spacing w:before="112"/>
        <w:rPr>
          <w:rFonts w:ascii="Arial" w:hAnsi="Arial" w:cs="Arial"/>
          <w:color w:val="231F20"/>
          <w:sz w:val="18"/>
          <w:szCs w:val="18"/>
        </w:rPr>
      </w:pPr>
      <w:r w:rsidRPr="00AE109D">
        <w:rPr>
          <w:rFonts w:ascii="Arial" w:hAnsi="Arial" w:cs="Arial"/>
          <w:color w:val="231F20"/>
          <w:sz w:val="18"/>
          <w:szCs w:val="18"/>
        </w:rPr>
        <w:t xml:space="preserve">A Position for which the information contained in the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is required by law to be disclosed or</w:t>
      </w:r>
      <w:r w:rsidRPr="00AE109D">
        <w:rPr>
          <w:rFonts w:ascii="Arial" w:hAnsi="Arial" w:cs="Arial"/>
          <w:color w:val="231F20"/>
          <w:spacing w:val="25"/>
          <w:sz w:val="18"/>
          <w:szCs w:val="18"/>
        </w:rPr>
        <w:t xml:space="preserve"> </w:t>
      </w:r>
      <w:r w:rsidRPr="00AE109D">
        <w:rPr>
          <w:rFonts w:ascii="Arial" w:hAnsi="Arial" w:cs="Arial"/>
          <w:color w:val="231F20"/>
          <w:sz w:val="18"/>
          <w:szCs w:val="18"/>
        </w:rPr>
        <w:t>obtained.</w:t>
      </w:r>
    </w:p>
    <w:p w:rsidR="00F11B14" w:rsidRPr="00AE109D" w:rsidRDefault="000B6AFE">
      <w:pPr>
        <w:pStyle w:val="ListParagraph"/>
        <w:numPr>
          <w:ilvl w:val="1"/>
          <w:numId w:val="12"/>
        </w:numPr>
        <w:tabs>
          <w:tab w:val="left" w:pos="480"/>
        </w:tabs>
        <w:kinsoku w:val="0"/>
        <w:overflowPunct w:val="0"/>
        <w:spacing w:before="113" w:line="264" w:lineRule="auto"/>
        <w:ind w:right="894"/>
        <w:rPr>
          <w:rFonts w:ascii="Arial" w:hAnsi="Arial" w:cs="Arial"/>
          <w:color w:val="231F20"/>
          <w:sz w:val="18"/>
          <w:szCs w:val="18"/>
        </w:rPr>
      </w:pPr>
      <w:r w:rsidRPr="00AE109D">
        <w:rPr>
          <w:rFonts w:ascii="Arial" w:hAnsi="Arial" w:cs="Arial"/>
          <w:color w:val="231F20"/>
          <w:sz w:val="18"/>
          <w:szCs w:val="18"/>
        </w:rPr>
        <w:t xml:space="preserve">A Position that involves regular access, for any purpose other than the routine solicitation and processing of credit card applications in a retail establishment, to </w:t>
      </w:r>
      <w:proofErr w:type="gramStart"/>
      <w:r w:rsidRPr="00AE109D">
        <w:rPr>
          <w:rFonts w:ascii="Arial" w:hAnsi="Arial" w:cs="Arial"/>
          <w:color w:val="231F20"/>
          <w:sz w:val="18"/>
          <w:szCs w:val="18"/>
        </w:rPr>
        <w:t>all of</w:t>
      </w:r>
      <w:proofErr w:type="gramEnd"/>
      <w:r w:rsidRPr="00AE109D">
        <w:rPr>
          <w:rFonts w:ascii="Arial" w:hAnsi="Arial" w:cs="Arial"/>
          <w:color w:val="231F20"/>
          <w:sz w:val="18"/>
          <w:szCs w:val="18"/>
        </w:rPr>
        <w:t xml:space="preserve"> the following </w:t>
      </w:r>
      <w:r w:rsidRPr="00AE109D">
        <w:rPr>
          <w:rFonts w:ascii="Arial" w:hAnsi="Arial" w:cs="Arial"/>
          <w:color w:val="231F20"/>
          <w:spacing w:val="1"/>
          <w:sz w:val="18"/>
          <w:szCs w:val="18"/>
        </w:rPr>
        <w:t xml:space="preserve">types </w:t>
      </w:r>
      <w:r w:rsidRPr="00AE109D">
        <w:rPr>
          <w:rFonts w:ascii="Arial" w:hAnsi="Arial" w:cs="Arial"/>
          <w:color w:val="231F20"/>
          <w:sz w:val="18"/>
          <w:szCs w:val="18"/>
        </w:rPr>
        <w:t>of information of any one</w:t>
      </w:r>
      <w:r w:rsidRPr="00AE109D">
        <w:rPr>
          <w:rFonts w:ascii="Arial" w:hAnsi="Arial" w:cs="Arial"/>
          <w:color w:val="231F20"/>
          <w:spacing w:val="23"/>
          <w:sz w:val="18"/>
          <w:szCs w:val="18"/>
        </w:rPr>
        <w:t xml:space="preserve"> </w:t>
      </w:r>
      <w:r w:rsidRPr="00AE109D">
        <w:rPr>
          <w:rFonts w:ascii="Arial" w:hAnsi="Arial" w:cs="Arial"/>
          <w:color w:val="231F20"/>
          <w:sz w:val="18"/>
          <w:szCs w:val="18"/>
        </w:rPr>
        <w:t>person:</w:t>
      </w:r>
    </w:p>
    <w:p w:rsidR="00F11B14" w:rsidRPr="00AE109D" w:rsidRDefault="000B6AFE">
      <w:pPr>
        <w:pStyle w:val="ListParagraph"/>
        <w:numPr>
          <w:ilvl w:val="2"/>
          <w:numId w:val="12"/>
        </w:numPr>
        <w:tabs>
          <w:tab w:val="left" w:pos="1066"/>
        </w:tabs>
        <w:kinsoku w:val="0"/>
        <w:overflowPunct w:val="0"/>
        <w:ind w:hanging="315"/>
        <w:rPr>
          <w:rFonts w:ascii="Arial" w:hAnsi="Arial" w:cs="Arial"/>
          <w:color w:val="231F20"/>
          <w:sz w:val="18"/>
          <w:szCs w:val="18"/>
        </w:rPr>
      </w:pPr>
      <w:r w:rsidRPr="00AE109D">
        <w:rPr>
          <w:rFonts w:ascii="Arial" w:hAnsi="Arial" w:cs="Arial"/>
          <w:color w:val="231F20"/>
          <w:sz w:val="18"/>
          <w:szCs w:val="18"/>
        </w:rPr>
        <w:t>Bank or credit card account information.</w:t>
      </w:r>
    </w:p>
    <w:p w:rsidR="00F11B14" w:rsidRPr="00AE109D" w:rsidRDefault="000B6AFE">
      <w:pPr>
        <w:pStyle w:val="ListParagraph"/>
        <w:numPr>
          <w:ilvl w:val="2"/>
          <w:numId w:val="12"/>
        </w:numPr>
        <w:tabs>
          <w:tab w:val="left" w:pos="1048"/>
        </w:tabs>
        <w:kinsoku w:val="0"/>
        <w:overflowPunct w:val="0"/>
        <w:spacing w:before="112"/>
        <w:ind w:left="1047" w:hanging="297"/>
        <w:rPr>
          <w:rFonts w:ascii="Arial" w:hAnsi="Arial" w:cs="Arial"/>
          <w:color w:val="231F20"/>
          <w:sz w:val="18"/>
          <w:szCs w:val="18"/>
        </w:rPr>
      </w:pPr>
      <w:r w:rsidRPr="00AE109D">
        <w:rPr>
          <w:rFonts w:ascii="Arial" w:hAnsi="Arial" w:cs="Arial"/>
          <w:color w:val="231F20"/>
          <w:sz w:val="18"/>
          <w:szCs w:val="18"/>
        </w:rPr>
        <w:t>Social security number.</w:t>
      </w:r>
    </w:p>
    <w:p w:rsidR="00F11B14" w:rsidRPr="00AE109D" w:rsidRDefault="000B6AFE">
      <w:pPr>
        <w:pStyle w:val="ListParagraph"/>
        <w:numPr>
          <w:ilvl w:val="2"/>
          <w:numId w:val="12"/>
        </w:numPr>
        <w:tabs>
          <w:tab w:val="left" w:pos="1063"/>
        </w:tabs>
        <w:kinsoku w:val="0"/>
        <w:overflowPunct w:val="0"/>
        <w:spacing w:before="113"/>
        <w:ind w:left="1062" w:hanging="312"/>
        <w:rPr>
          <w:rFonts w:ascii="Arial" w:hAnsi="Arial" w:cs="Arial"/>
          <w:color w:val="231F20"/>
          <w:sz w:val="18"/>
          <w:szCs w:val="18"/>
        </w:rPr>
      </w:pPr>
      <w:r w:rsidRPr="00AE109D">
        <w:rPr>
          <w:rFonts w:ascii="Arial" w:hAnsi="Arial" w:cs="Arial"/>
          <w:color w:val="231F20"/>
          <w:sz w:val="18"/>
          <w:szCs w:val="18"/>
        </w:rPr>
        <w:t>Date of birth.</w:t>
      </w:r>
    </w:p>
    <w:p w:rsidR="00F11B14" w:rsidRPr="00AE109D" w:rsidRDefault="000B6AFE">
      <w:pPr>
        <w:pStyle w:val="ListParagraph"/>
        <w:numPr>
          <w:ilvl w:val="1"/>
          <w:numId w:val="12"/>
        </w:numPr>
        <w:tabs>
          <w:tab w:val="left" w:pos="480"/>
        </w:tabs>
        <w:kinsoku w:val="0"/>
        <w:overflowPunct w:val="0"/>
        <w:spacing w:before="112"/>
        <w:rPr>
          <w:rFonts w:ascii="Arial" w:hAnsi="Arial" w:cs="Arial"/>
          <w:color w:val="231F20"/>
          <w:sz w:val="18"/>
          <w:szCs w:val="18"/>
        </w:rPr>
      </w:pPr>
      <w:r w:rsidRPr="00AE109D">
        <w:rPr>
          <w:rFonts w:ascii="Arial" w:hAnsi="Arial" w:cs="Arial"/>
          <w:color w:val="231F20"/>
          <w:sz w:val="18"/>
          <w:szCs w:val="18"/>
        </w:rPr>
        <w:t>A Position in which the person is, or would be, any of the</w:t>
      </w:r>
      <w:r w:rsidRPr="00AE109D">
        <w:rPr>
          <w:rFonts w:ascii="Arial" w:hAnsi="Arial" w:cs="Arial"/>
          <w:color w:val="231F20"/>
          <w:spacing w:val="3"/>
          <w:sz w:val="18"/>
          <w:szCs w:val="18"/>
        </w:rPr>
        <w:t xml:space="preserve"> </w:t>
      </w:r>
      <w:r w:rsidRPr="00AE109D">
        <w:rPr>
          <w:rFonts w:ascii="Arial" w:hAnsi="Arial" w:cs="Arial"/>
          <w:color w:val="231F20"/>
          <w:sz w:val="18"/>
          <w:szCs w:val="18"/>
        </w:rPr>
        <w:t>following:</w:t>
      </w:r>
    </w:p>
    <w:p w:rsidR="00F11B14" w:rsidRPr="00AE109D" w:rsidRDefault="000B6AFE">
      <w:pPr>
        <w:pStyle w:val="ListParagraph"/>
        <w:numPr>
          <w:ilvl w:val="2"/>
          <w:numId w:val="12"/>
        </w:numPr>
        <w:tabs>
          <w:tab w:val="left" w:pos="1066"/>
        </w:tabs>
        <w:kinsoku w:val="0"/>
        <w:overflowPunct w:val="0"/>
        <w:spacing w:before="113"/>
        <w:ind w:hanging="315"/>
        <w:rPr>
          <w:rFonts w:ascii="Arial" w:hAnsi="Arial" w:cs="Arial"/>
          <w:color w:val="231F20"/>
          <w:sz w:val="18"/>
          <w:szCs w:val="18"/>
        </w:rPr>
      </w:pPr>
      <w:r w:rsidRPr="00AE109D">
        <w:rPr>
          <w:rFonts w:ascii="Arial" w:hAnsi="Arial" w:cs="Arial"/>
          <w:color w:val="231F20"/>
          <w:sz w:val="18"/>
          <w:szCs w:val="18"/>
        </w:rPr>
        <w:t>A named signatory on the bank or credit card account of the</w:t>
      </w:r>
      <w:r w:rsidRPr="00AE109D">
        <w:rPr>
          <w:rFonts w:ascii="Arial" w:hAnsi="Arial" w:cs="Arial"/>
          <w:color w:val="231F20"/>
          <w:spacing w:val="5"/>
          <w:sz w:val="18"/>
          <w:szCs w:val="18"/>
        </w:rPr>
        <w:t xml:space="preserve"> </w:t>
      </w:r>
      <w:r w:rsidRPr="00AE109D">
        <w:rPr>
          <w:rFonts w:ascii="Arial" w:hAnsi="Arial" w:cs="Arial"/>
          <w:color w:val="231F20"/>
          <w:sz w:val="18"/>
          <w:szCs w:val="18"/>
        </w:rPr>
        <w:t>employer.</w:t>
      </w:r>
    </w:p>
    <w:p w:rsidR="00F11B14" w:rsidRPr="00AE109D" w:rsidRDefault="000B6AFE">
      <w:pPr>
        <w:pStyle w:val="ListParagraph"/>
        <w:numPr>
          <w:ilvl w:val="2"/>
          <w:numId w:val="12"/>
        </w:numPr>
        <w:tabs>
          <w:tab w:val="left" w:pos="1048"/>
        </w:tabs>
        <w:kinsoku w:val="0"/>
        <w:overflowPunct w:val="0"/>
        <w:spacing w:before="112"/>
        <w:ind w:left="1047" w:hanging="297"/>
        <w:rPr>
          <w:rFonts w:ascii="Arial" w:hAnsi="Arial" w:cs="Arial"/>
          <w:color w:val="231F20"/>
          <w:sz w:val="18"/>
          <w:szCs w:val="18"/>
        </w:rPr>
      </w:pPr>
      <w:r w:rsidRPr="00AE109D">
        <w:rPr>
          <w:rFonts w:ascii="Arial" w:hAnsi="Arial" w:cs="Arial"/>
          <w:color w:val="231F20"/>
          <w:sz w:val="18"/>
          <w:szCs w:val="18"/>
        </w:rPr>
        <w:t>Authorized to transfer money on behalf of the</w:t>
      </w:r>
      <w:r w:rsidRPr="00AE109D">
        <w:rPr>
          <w:rFonts w:ascii="Arial" w:hAnsi="Arial" w:cs="Arial"/>
          <w:color w:val="231F20"/>
          <w:spacing w:val="1"/>
          <w:sz w:val="18"/>
          <w:szCs w:val="18"/>
        </w:rPr>
        <w:t xml:space="preserve"> </w:t>
      </w:r>
      <w:r w:rsidRPr="00AE109D">
        <w:rPr>
          <w:rFonts w:ascii="Arial" w:hAnsi="Arial" w:cs="Arial"/>
          <w:color w:val="231F20"/>
          <w:sz w:val="18"/>
          <w:szCs w:val="18"/>
        </w:rPr>
        <w:t>employer.</w:t>
      </w:r>
    </w:p>
    <w:p w:rsidR="00F11B14" w:rsidRPr="00AE109D" w:rsidRDefault="000B6AFE">
      <w:pPr>
        <w:pStyle w:val="ListParagraph"/>
        <w:numPr>
          <w:ilvl w:val="2"/>
          <w:numId w:val="12"/>
        </w:numPr>
        <w:tabs>
          <w:tab w:val="left" w:pos="1063"/>
        </w:tabs>
        <w:kinsoku w:val="0"/>
        <w:overflowPunct w:val="0"/>
        <w:spacing w:before="113"/>
        <w:ind w:left="1062" w:hanging="312"/>
        <w:rPr>
          <w:rFonts w:ascii="Arial" w:hAnsi="Arial" w:cs="Arial"/>
          <w:color w:val="231F20"/>
          <w:sz w:val="18"/>
          <w:szCs w:val="18"/>
        </w:rPr>
      </w:pPr>
      <w:r w:rsidRPr="00AE109D">
        <w:rPr>
          <w:rFonts w:ascii="Arial" w:hAnsi="Arial" w:cs="Arial"/>
          <w:color w:val="231F20"/>
          <w:sz w:val="18"/>
          <w:szCs w:val="18"/>
        </w:rPr>
        <w:t>Authorized to enter into financial contracts on behalf of the</w:t>
      </w:r>
      <w:r w:rsidRPr="00AE109D">
        <w:rPr>
          <w:rFonts w:ascii="Arial" w:hAnsi="Arial" w:cs="Arial"/>
          <w:color w:val="231F20"/>
          <w:spacing w:val="5"/>
          <w:sz w:val="18"/>
          <w:szCs w:val="18"/>
        </w:rPr>
        <w:t xml:space="preserve"> </w:t>
      </w:r>
      <w:r w:rsidRPr="00AE109D">
        <w:rPr>
          <w:rFonts w:ascii="Arial" w:hAnsi="Arial" w:cs="Arial"/>
          <w:color w:val="231F20"/>
          <w:sz w:val="18"/>
          <w:szCs w:val="18"/>
        </w:rPr>
        <w:t>employer.</w:t>
      </w:r>
    </w:p>
    <w:p w:rsidR="00F11B14" w:rsidRPr="00AE109D" w:rsidRDefault="000B6AFE">
      <w:pPr>
        <w:pStyle w:val="ListParagraph"/>
        <w:numPr>
          <w:ilvl w:val="1"/>
          <w:numId w:val="12"/>
        </w:numPr>
        <w:tabs>
          <w:tab w:val="left" w:pos="480"/>
        </w:tabs>
        <w:kinsoku w:val="0"/>
        <w:overflowPunct w:val="0"/>
        <w:spacing w:before="113" w:line="264" w:lineRule="auto"/>
        <w:ind w:right="207"/>
        <w:rPr>
          <w:rFonts w:ascii="Arial" w:hAnsi="Arial" w:cs="Arial"/>
          <w:color w:val="231F20"/>
          <w:sz w:val="18"/>
          <w:szCs w:val="18"/>
        </w:rPr>
      </w:pPr>
      <w:r w:rsidRPr="00AE109D">
        <w:rPr>
          <w:rFonts w:ascii="Arial" w:hAnsi="Arial" w:cs="Arial"/>
          <w:color w:val="231F20"/>
          <w:sz w:val="18"/>
          <w:szCs w:val="18"/>
        </w:rPr>
        <w:t>A Position that involves access to confidential or proprietary information, including a formula, pattern, compilation, program, device, method, technique, process or trade secret that (</w:t>
      </w:r>
      <w:proofErr w:type="spellStart"/>
      <w:r w:rsidRPr="00AE109D">
        <w:rPr>
          <w:rFonts w:ascii="Arial" w:hAnsi="Arial" w:cs="Arial"/>
          <w:color w:val="231F20"/>
          <w:sz w:val="18"/>
          <w:szCs w:val="18"/>
        </w:rPr>
        <w:t>i</w:t>
      </w:r>
      <w:proofErr w:type="spellEnd"/>
      <w:r w:rsidRPr="00AE109D">
        <w:rPr>
          <w:rFonts w:ascii="Arial" w:hAnsi="Arial" w:cs="Arial"/>
          <w:color w:val="231F20"/>
          <w:sz w:val="18"/>
          <w:szCs w:val="18"/>
        </w:rPr>
        <w:t xml:space="preserve">) derives independent economic value, actual or potential, from not being generally known to, and not being readily ascertainable by proper means </w:t>
      </w:r>
      <w:r w:rsidRPr="00AE109D">
        <w:rPr>
          <w:rFonts w:ascii="Arial" w:hAnsi="Arial" w:cs="Arial"/>
          <w:color w:val="231F20"/>
          <w:spacing w:val="-4"/>
          <w:sz w:val="18"/>
          <w:szCs w:val="18"/>
        </w:rPr>
        <w:t xml:space="preserve">by, </w:t>
      </w:r>
      <w:r w:rsidRPr="00AE109D">
        <w:rPr>
          <w:rFonts w:ascii="Arial" w:hAnsi="Arial" w:cs="Arial"/>
          <w:color w:val="231F20"/>
          <w:sz w:val="18"/>
          <w:szCs w:val="18"/>
        </w:rPr>
        <w:t xml:space="preserve">other persons who may obtain economic value from the disclosure or use of the information, and (ii) is the subject of an </w:t>
      </w:r>
      <w:r w:rsidRPr="00AE109D">
        <w:rPr>
          <w:rFonts w:ascii="Arial" w:hAnsi="Arial" w:cs="Arial"/>
          <w:color w:val="231F20"/>
          <w:spacing w:val="1"/>
          <w:sz w:val="18"/>
          <w:szCs w:val="18"/>
        </w:rPr>
        <w:t xml:space="preserve">effort </w:t>
      </w:r>
      <w:r w:rsidRPr="00AE109D">
        <w:rPr>
          <w:rFonts w:ascii="Arial" w:hAnsi="Arial" w:cs="Arial"/>
          <w:color w:val="231F20"/>
          <w:sz w:val="18"/>
          <w:szCs w:val="18"/>
        </w:rPr>
        <w:t>that is reasonable under the circumstances to maintain secrecy of the information.</w:t>
      </w:r>
    </w:p>
    <w:p w:rsidR="00F11B14" w:rsidRPr="00AE109D" w:rsidRDefault="000B6AFE">
      <w:pPr>
        <w:pStyle w:val="ListParagraph"/>
        <w:numPr>
          <w:ilvl w:val="1"/>
          <w:numId w:val="12"/>
        </w:numPr>
        <w:tabs>
          <w:tab w:val="left" w:pos="480"/>
        </w:tabs>
        <w:kinsoku w:val="0"/>
        <w:overflowPunct w:val="0"/>
        <w:spacing w:before="94" w:line="264" w:lineRule="auto"/>
        <w:ind w:right="373"/>
        <w:rPr>
          <w:rFonts w:ascii="Arial" w:hAnsi="Arial" w:cs="Arial"/>
          <w:color w:val="231F20"/>
          <w:sz w:val="18"/>
          <w:szCs w:val="18"/>
        </w:rPr>
      </w:pPr>
      <w:r w:rsidRPr="00AE109D">
        <w:rPr>
          <w:rFonts w:ascii="Arial" w:hAnsi="Arial" w:cs="Arial"/>
          <w:color w:val="231F20"/>
          <w:sz w:val="18"/>
          <w:szCs w:val="18"/>
        </w:rPr>
        <w:t>A Position that involves regular access to cash totaling ten thousand dollars ($10,000) or more of the employer, a customer, or client, during the workday.</w:t>
      </w:r>
    </w:p>
    <w:p w:rsidR="00F11B14" w:rsidRPr="00AE109D" w:rsidRDefault="000B6AFE">
      <w:pPr>
        <w:pStyle w:val="BodyText"/>
        <w:kinsoku w:val="0"/>
        <w:overflowPunct w:val="0"/>
        <w:spacing w:before="91" w:line="264" w:lineRule="auto"/>
        <w:ind w:left="299" w:right="284" w:hanging="180"/>
        <w:rPr>
          <w:rFonts w:ascii="Arial" w:hAnsi="Arial" w:cs="Arial"/>
          <w:color w:val="231F20"/>
        </w:rPr>
      </w:pPr>
      <w:r w:rsidRPr="00AE109D">
        <w:rPr>
          <w:rFonts w:ascii="Arial" w:hAnsi="Arial" w:cs="Arial"/>
          <w:color w:val="231F20"/>
        </w:rPr>
        <w:t>(b</w:t>
      </w:r>
      <w:proofErr w:type="gramStart"/>
      <w:r w:rsidRPr="00AE109D">
        <w:rPr>
          <w:rFonts w:ascii="Arial" w:hAnsi="Arial" w:cs="Arial"/>
          <w:color w:val="231F20"/>
        </w:rPr>
        <w:t>).This</w:t>
      </w:r>
      <w:proofErr w:type="gramEnd"/>
      <w:r w:rsidRPr="00AE109D">
        <w:rPr>
          <w:rFonts w:ascii="Arial" w:hAnsi="Arial" w:cs="Arial"/>
          <w:color w:val="231F20"/>
        </w:rPr>
        <w:t xml:space="preserve">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w:t>
      </w:r>
    </w:p>
    <w:p w:rsidR="00F11B14" w:rsidRPr="00AE109D" w:rsidRDefault="000B6AFE">
      <w:pPr>
        <w:pStyle w:val="BodyText"/>
        <w:kinsoku w:val="0"/>
        <w:overflowPunct w:val="0"/>
        <w:spacing w:before="93"/>
        <w:ind w:left="120"/>
        <w:rPr>
          <w:rFonts w:ascii="Arial" w:hAnsi="Arial" w:cs="Arial"/>
          <w:color w:val="231F20"/>
        </w:rPr>
      </w:pPr>
      <w:r w:rsidRPr="00AE109D">
        <w:rPr>
          <w:rFonts w:ascii="Arial" w:hAnsi="Arial" w:cs="Arial"/>
          <w:color w:val="231F20"/>
        </w:rPr>
        <w:t>(c</w:t>
      </w:r>
      <w:proofErr w:type="gramStart"/>
      <w:r w:rsidRPr="00AE109D">
        <w:rPr>
          <w:rFonts w:ascii="Arial" w:hAnsi="Arial" w:cs="Arial"/>
          <w:color w:val="231F20"/>
        </w:rPr>
        <w:t>).The</w:t>
      </w:r>
      <w:proofErr w:type="gramEnd"/>
      <w:r w:rsidRPr="00AE109D">
        <w:rPr>
          <w:rFonts w:ascii="Arial" w:hAnsi="Arial" w:cs="Arial"/>
          <w:color w:val="231F20"/>
        </w:rPr>
        <w:t xml:space="preserve"> following definitions apply to this section:</w:t>
      </w:r>
    </w:p>
    <w:p w:rsidR="00F11B14" w:rsidRPr="00AE109D" w:rsidRDefault="000B6AFE">
      <w:pPr>
        <w:pStyle w:val="ListParagraph"/>
        <w:numPr>
          <w:ilvl w:val="0"/>
          <w:numId w:val="11"/>
        </w:numPr>
        <w:tabs>
          <w:tab w:val="left" w:pos="480"/>
        </w:tabs>
        <w:kinsoku w:val="0"/>
        <w:overflowPunct w:val="0"/>
        <w:spacing w:before="112" w:line="264" w:lineRule="auto"/>
        <w:ind w:right="370"/>
        <w:rPr>
          <w:rFonts w:ascii="Arial" w:hAnsi="Arial" w:cs="Arial"/>
          <w:color w:val="231F20"/>
          <w:sz w:val="18"/>
          <w:szCs w:val="18"/>
        </w:rPr>
      </w:pPr>
      <w:r w:rsidRPr="00AE109D">
        <w:rPr>
          <w:rFonts w:ascii="Arial" w:hAnsi="Arial" w:cs="Arial"/>
          <w:color w:val="231F20"/>
          <w:sz w:val="18"/>
          <w:szCs w:val="18"/>
        </w:rPr>
        <w:t xml:space="preserve">“Consumer credit report” has the same meaning as defined in subdivision (c) of Section </w:t>
      </w:r>
      <w:r w:rsidRPr="00AE109D">
        <w:rPr>
          <w:rFonts w:ascii="Arial" w:hAnsi="Arial" w:cs="Arial"/>
          <w:color w:val="231F20"/>
          <w:spacing w:val="-4"/>
          <w:sz w:val="18"/>
          <w:szCs w:val="18"/>
        </w:rPr>
        <w:t xml:space="preserve">1785.3 </w:t>
      </w:r>
      <w:r w:rsidRPr="00AE109D">
        <w:rPr>
          <w:rFonts w:ascii="Arial" w:hAnsi="Arial" w:cs="Arial"/>
          <w:color w:val="231F20"/>
          <w:sz w:val="18"/>
          <w:szCs w:val="18"/>
        </w:rPr>
        <w:t xml:space="preserve">of the Civil </w:t>
      </w:r>
      <w:proofErr w:type="gramStart"/>
      <w:r w:rsidRPr="00AE109D">
        <w:rPr>
          <w:rFonts w:ascii="Arial" w:hAnsi="Arial" w:cs="Arial"/>
          <w:color w:val="231F20"/>
          <w:sz w:val="18"/>
          <w:szCs w:val="18"/>
        </w:rPr>
        <w:t>Code, but</w:t>
      </w:r>
      <w:proofErr w:type="gramEnd"/>
      <w:r w:rsidRPr="00AE109D">
        <w:rPr>
          <w:rFonts w:ascii="Arial" w:hAnsi="Arial" w:cs="Arial"/>
          <w:color w:val="231F20"/>
          <w:sz w:val="18"/>
          <w:szCs w:val="18"/>
        </w:rPr>
        <w:t xml:space="preserve"> does   not include a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that </w:t>
      </w:r>
      <w:r w:rsidRPr="00AE109D">
        <w:rPr>
          <w:rFonts w:ascii="Arial" w:hAnsi="Arial" w:cs="Arial"/>
          <w:color w:val="231F20"/>
          <w:spacing w:val="-5"/>
          <w:sz w:val="18"/>
          <w:szCs w:val="18"/>
        </w:rPr>
        <w:t xml:space="preserve">(1) </w:t>
      </w:r>
      <w:r w:rsidRPr="00AE109D">
        <w:rPr>
          <w:rFonts w:ascii="Arial" w:hAnsi="Arial" w:cs="Arial"/>
          <w:color w:val="231F20"/>
          <w:sz w:val="18"/>
          <w:szCs w:val="18"/>
        </w:rPr>
        <w:t>verifies income or employment, and (2) does not include credit-related information, such as credit history, credit score, or credit record.</w:t>
      </w:r>
    </w:p>
    <w:p w:rsidR="00F11B14" w:rsidRPr="00AE109D" w:rsidRDefault="000B6AFE">
      <w:pPr>
        <w:pStyle w:val="ListParagraph"/>
        <w:numPr>
          <w:ilvl w:val="0"/>
          <w:numId w:val="11"/>
        </w:numPr>
        <w:tabs>
          <w:tab w:val="left" w:pos="480"/>
        </w:tabs>
        <w:kinsoku w:val="0"/>
        <w:overflowPunct w:val="0"/>
        <w:spacing w:before="93" w:line="264" w:lineRule="auto"/>
        <w:ind w:right="334"/>
        <w:rPr>
          <w:rFonts w:ascii="Arial" w:hAnsi="Arial" w:cs="Arial"/>
          <w:color w:val="231F20"/>
          <w:spacing w:val="-4"/>
          <w:sz w:val="18"/>
          <w:szCs w:val="18"/>
        </w:rPr>
      </w:pPr>
      <w:r w:rsidRPr="00AE109D">
        <w:rPr>
          <w:rFonts w:ascii="Arial" w:hAnsi="Arial" w:cs="Arial"/>
          <w:color w:val="231F20"/>
          <w:sz w:val="18"/>
          <w:szCs w:val="18"/>
        </w:rPr>
        <w:t xml:space="preserve">“Managerial position” means an employee covered by the executive exemption set </w:t>
      </w:r>
      <w:r w:rsidRPr="00AE109D">
        <w:rPr>
          <w:rFonts w:ascii="Arial" w:hAnsi="Arial" w:cs="Arial"/>
          <w:color w:val="231F20"/>
          <w:spacing w:val="1"/>
          <w:sz w:val="18"/>
          <w:szCs w:val="18"/>
        </w:rPr>
        <w:t xml:space="preserve">forth </w:t>
      </w:r>
      <w:r w:rsidRPr="00AE109D">
        <w:rPr>
          <w:rFonts w:ascii="Arial" w:hAnsi="Arial" w:cs="Arial"/>
          <w:color w:val="231F20"/>
          <w:sz w:val="18"/>
          <w:szCs w:val="18"/>
        </w:rPr>
        <w:t xml:space="preserve">in subparagraph </w:t>
      </w:r>
      <w:r w:rsidRPr="00AE109D">
        <w:rPr>
          <w:rFonts w:ascii="Arial" w:hAnsi="Arial" w:cs="Arial"/>
          <w:color w:val="231F20"/>
          <w:spacing w:val="-5"/>
          <w:sz w:val="18"/>
          <w:szCs w:val="18"/>
        </w:rPr>
        <w:t xml:space="preserve">(1) </w:t>
      </w:r>
      <w:r w:rsidRPr="00AE109D">
        <w:rPr>
          <w:rFonts w:ascii="Arial" w:hAnsi="Arial" w:cs="Arial"/>
          <w:color w:val="231F20"/>
          <w:sz w:val="18"/>
          <w:szCs w:val="18"/>
        </w:rPr>
        <w:t>of paragraph (A) of Section 1 of Wage Order 4 of the Industrial Welfare Commission (8 Cal. Code Regs.</w:t>
      </w:r>
      <w:r w:rsidRPr="00AE109D">
        <w:rPr>
          <w:rFonts w:ascii="Arial" w:hAnsi="Arial" w:cs="Arial"/>
          <w:color w:val="231F20"/>
          <w:spacing w:val="18"/>
          <w:sz w:val="18"/>
          <w:szCs w:val="18"/>
        </w:rPr>
        <w:t xml:space="preserve"> </w:t>
      </w:r>
      <w:r w:rsidRPr="00AE109D">
        <w:rPr>
          <w:rFonts w:ascii="Arial" w:hAnsi="Arial" w:cs="Arial"/>
          <w:color w:val="231F20"/>
          <w:spacing w:val="-4"/>
          <w:sz w:val="18"/>
          <w:szCs w:val="18"/>
        </w:rPr>
        <w:t>11040).</w:t>
      </w:r>
    </w:p>
    <w:p w:rsidR="00F11B14" w:rsidRPr="00AE109D" w:rsidRDefault="00F11B14">
      <w:pPr>
        <w:pStyle w:val="ListParagraph"/>
        <w:numPr>
          <w:ilvl w:val="0"/>
          <w:numId w:val="11"/>
        </w:numPr>
        <w:tabs>
          <w:tab w:val="left" w:pos="480"/>
        </w:tabs>
        <w:kinsoku w:val="0"/>
        <w:overflowPunct w:val="0"/>
        <w:spacing w:before="93" w:line="264" w:lineRule="auto"/>
        <w:ind w:right="334"/>
        <w:rPr>
          <w:rFonts w:ascii="Arial" w:hAnsi="Arial" w:cs="Arial"/>
          <w:color w:val="231F20"/>
          <w:spacing w:val="-4"/>
          <w:sz w:val="18"/>
          <w:szCs w:val="18"/>
        </w:rPr>
        <w:sectPr w:rsidR="00F11B14" w:rsidRPr="00AE109D">
          <w:headerReference w:type="even" r:id="rId20"/>
          <w:headerReference w:type="default" r:id="rId21"/>
          <w:footerReference w:type="default" r:id="rId22"/>
          <w:headerReference w:type="first" r:id="rId23"/>
          <w:pgSz w:w="12240" w:h="15840"/>
          <w:pgMar w:top="1680" w:right="580" w:bottom="620" w:left="600" w:header="800" w:footer="430" w:gutter="0"/>
          <w:pgNumType w:start="3"/>
          <w:cols w:space="720"/>
          <w:noEndnote/>
        </w:sectPr>
      </w:pPr>
    </w:p>
    <w:p w:rsidR="00F11B14" w:rsidRPr="00AE109D" w:rsidRDefault="00F11B14">
      <w:pPr>
        <w:pStyle w:val="BodyText"/>
        <w:kinsoku w:val="0"/>
        <w:overflowPunct w:val="0"/>
        <w:spacing w:before="2"/>
        <w:ind w:left="0"/>
        <w:rPr>
          <w:rFonts w:ascii="Arial" w:hAnsi="Arial" w:cs="Arial"/>
          <w:sz w:val="27"/>
          <w:szCs w:val="27"/>
        </w:rPr>
      </w:pPr>
    </w:p>
    <w:p w:rsidR="00F11B14" w:rsidRPr="00AE109D" w:rsidRDefault="000B6AFE" w:rsidP="00EE2883">
      <w:pPr>
        <w:pStyle w:val="Heading1"/>
        <w:kinsoku w:val="0"/>
        <w:overflowPunct w:val="0"/>
        <w:ind w:left="4090" w:hanging="3629"/>
        <w:rPr>
          <w:rFonts w:ascii="Arial" w:hAnsi="Arial" w:cs="Arial"/>
          <w:color w:val="231F20"/>
        </w:rPr>
      </w:pPr>
      <w:r w:rsidRPr="00AE109D">
        <w:rPr>
          <w:rFonts w:ascii="Arial" w:hAnsi="Arial" w:cs="Arial"/>
          <w:color w:val="231F20"/>
        </w:rPr>
        <w:t xml:space="preserve">NOTICE REGARDING </w:t>
      </w:r>
      <w:r w:rsidRPr="00AE109D">
        <w:rPr>
          <w:rFonts w:ascii="Arial" w:hAnsi="Arial" w:cs="Arial"/>
          <w:color w:val="231F20"/>
          <w:spacing w:val="-4"/>
        </w:rPr>
        <w:t xml:space="preserve">BACKGROUND </w:t>
      </w:r>
      <w:r w:rsidRPr="00AE109D">
        <w:rPr>
          <w:rFonts w:ascii="Arial" w:hAnsi="Arial" w:cs="Arial"/>
          <w:color w:val="231F20"/>
          <w:spacing w:val="-3"/>
        </w:rPr>
        <w:t xml:space="preserve">INVESTIGATION PURSUANT </w:t>
      </w:r>
      <w:r w:rsidRPr="00AE109D">
        <w:rPr>
          <w:rFonts w:ascii="Arial" w:hAnsi="Arial" w:cs="Arial"/>
          <w:color w:val="231F20"/>
        </w:rPr>
        <w:t xml:space="preserve">TO CALIFORNIA </w:t>
      </w:r>
      <w:r w:rsidRPr="00AE109D">
        <w:rPr>
          <w:rFonts w:ascii="Arial" w:hAnsi="Arial" w:cs="Arial"/>
          <w:color w:val="231F20"/>
          <w:spacing w:val="-3"/>
        </w:rPr>
        <w:t>LAW</w:t>
      </w:r>
      <w:r w:rsidR="00EE2883" w:rsidRPr="00AE109D">
        <w:rPr>
          <w:rFonts w:ascii="Arial" w:hAnsi="Arial" w:cs="Arial"/>
          <w:color w:val="231F20"/>
          <w:spacing w:val="-3"/>
        </w:rPr>
        <w:br/>
      </w:r>
      <w:r w:rsidR="00EE2883" w:rsidRPr="00AE109D">
        <w:rPr>
          <w:rFonts w:ascii="Arial" w:hAnsi="Arial" w:cs="Arial"/>
          <w:color w:val="231F20"/>
        </w:rPr>
        <w:t>CALIFORNIA RESIDENTS</w:t>
      </w:r>
      <w:r w:rsidRPr="00AE109D">
        <w:rPr>
          <w:rFonts w:ascii="Arial" w:hAnsi="Arial" w:cs="Arial"/>
          <w:color w:val="231F20"/>
          <w:spacing w:val="-3"/>
        </w:rPr>
        <w:t xml:space="preserve"> </w:t>
      </w:r>
    </w:p>
    <w:p w:rsidR="00F11B14" w:rsidRPr="00AE109D" w:rsidRDefault="000B6AFE">
      <w:pPr>
        <w:pStyle w:val="BodyText"/>
        <w:kinsoku w:val="0"/>
        <w:overflowPunct w:val="0"/>
        <w:spacing w:before="0" w:line="264" w:lineRule="auto"/>
        <w:ind w:left="120" w:right="447"/>
        <w:rPr>
          <w:rFonts w:ascii="Arial" w:hAnsi="Arial" w:cs="Arial"/>
          <w:color w:val="231F20"/>
        </w:rPr>
      </w:pPr>
      <w:r w:rsidRPr="00AE109D">
        <w:rPr>
          <w:rFonts w:ascii="Arial" w:hAnsi="Arial" w:cs="Arial"/>
          <w:b/>
          <w:bCs/>
          <w:color w:val="231F20"/>
        </w:rPr>
        <w:t xml:space="preserve">California Residents or Employees </w:t>
      </w:r>
      <w:r w:rsidRPr="00AE109D">
        <w:rPr>
          <w:rFonts w:ascii="Arial" w:hAnsi="Arial" w:cs="Arial"/>
          <w:color w:val="231F20"/>
        </w:rPr>
        <w:t>– this summary of the provisions of California Civil Code section 1786.22 is being provided to you pursuant to state law.</w:t>
      </w:r>
    </w:p>
    <w:p w:rsidR="00F11B14" w:rsidRPr="00AE109D" w:rsidRDefault="000B6AFE">
      <w:pPr>
        <w:pStyle w:val="BodyText"/>
        <w:kinsoku w:val="0"/>
        <w:overflowPunct w:val="0"/>
        <w:spacing w:before="90" w:line="264" w:lineRule="auto"/>
        <w:ind w:left="120" w:right="447"/>
        <w:rPr>
          <w:rFonts w:ascii="Arial" w:hAnsi="Arial" w:cs="Arial"/>
          <w:color w:val="231F20"/>
        </w:rPr>
      </w:pPr>
      <w:r w:rsidRPr="00AE109D">
        <w:rPr>
          <w:rFonts w:ascii="Arial" w:hAnsi="Arial" w:cs="Arial"/>
          <w:color w:val="231F20"/>
        </w:rPr>
        <w:t>Your employer intends to obtain information about you from an investigative consumer reporting agency, as defined under California law, for employment purposes.</w:t>
      </w:r>
    </w:p>
    <w:p w:rsidR="00F11B14" w:rsidRPr="00AE109D" w:rsidRDefault="000B6AFE">
      <w:pPr>
        <w:pStyle w:val="BodyText"/>
        <w:kinsoku w:val="0"/>
        <w:overflowPunct w:val="0"/>
        <w:spacing w:before="91" w:line="259" w:lineRule="auto"/>
        <w:ind w:left="119" w:right="447"/>
        <w:rPr>
          <w:rFonts w:ascii="Arial" w:hAnsi="Arial" w:cs="Arial"/>
          <w:color w:val="231F20"/>
        </w:rPr>
      </w:pPr>
      <w:r w:rsidRPr="00AE109D">
        <w:rPr>
          <w:rFonts w:ascii="Arial" w:hAnsi="Arial" w:cs="Arial"/>
          <w:color w:val="231F20"/>
        </w:rPr>
        <w:t>Under California law you are entitled to visually inspect all files maintained about you by an investigative consumer reporting agency (“ICRA”), such as [</w:t>
      </w:r>
      <w:r w:rsidRPr="00AE109D">
        <w:rPr>
          <w:rFonts w:ascii="Arial" w:hAnsi="Arial" w:cs="Arial"/>
          <w:b/>
          <w:bCs/>
          <w:color w:val="231F20"/>
        </w:rPr>
        <w:t>One Source The Background Check Company, PO Box 24148, Omaha, NE 68124, 1.800.608.3645,</w:t>
      </w:r>
      <w:hyperlink r:id="rId24" w:history="1">
        <w:r w:rsidRPr="00AE109D">
          <w:rPr>
            <w:rFonts w:ascii="Arial" w:hAnsi="Arial" w:cs="Arial"/>
            <w:b/>
            <w:bCs/>
            <w:color w:val="231F20"/>
          </w:rPr>
          <w:t xml:space="preserve"> www.onesourcebackground.com</w:t>
        </w:r>
      </w:hyperlink>
      <w:r w:rsidRPr="00AE109D">
        <w:rPr>
          <w:rFonts w:ascii="Arial" w:hAnsi="Arial" w:cs="Arial"/>
          <w:color w:val="231F20"/>
        </w:rPr>
        <w:t>], upon request and presentation of proper identification during normal business hours and on reasonable notice as follows:</w:t>
      </w:r>
    </w:p>
    <w:p w:rsidR="00F11B14" w:rsidRPr="00AE109D" w:rsidRDefault="000B6AFE">
      <w:pPr>
        <w:pStyle w:val="ListParagraph"/>
        <w:numPr>
          <w:ilvl w:val="0"/>
          <w:numId w:val="10"/>
        </w:numPr>
        <w:tabs>
          <w:tab w:val="left" w:pos="480"/>
        </w:tabs>
        <w:kinsoku w:val="0"/>
        <w:overflowPunct w:val="0"/>
        <w:spacing w:before="93" w:line="264" w:lineRule="auto"/>
        <w:ind w:right="155"/>
        <w:rPr>
          <w:rFonts w:ascii="Arial" w:hAnsi="Arial" w:cs="Arial"/>
          <w:color w:val="231F20"/>
          <w:sz w:val="18"/>
          <w:szCs w:val="18"/>
        </w:rPr>
      </w:pPr>
      <w:r w:rsidRPr="00AE109D">
        <w:rPr>
          <w:rFonts w:ascii="Arial" w:hAnsi="Arial" w:cs="Arial"/>
          <w:b/>
          <w:bCs/>
          <w:color w:val="231F20"/>
          <w:sz w:val="18"/>
          <w:szCs w:val="18"/>
        </w:rPr>
        <w:t xml:space="preserve">In person. </w:t>
      </w:r>
      <w:r w:rsidRPr="00AE109D">
        <w:rPr>
          <w:rFonts w:ascii="Arial" w:hAnsi="Arial" w:cs="Arial"/>
          <w:color w:val="231F20"/>
          <w:spacing w:val="-4"/>
          <w:sz w:val="18"/>
          <w:szCs w:val="18"/>
        </w:rPr>
        <w:t xml:space="preserve">You </w:t>
      </w:r>
      <w:r w:rsidRPr="00AE109D">
        <w:rPr>
          <w:rFonts w:ascii="Arial" w:hAnsi="Arial" w:cs="Arial"/>
          <w:color w:val="231F20"/>
          <w:sz w:val="18"/>
          <w:szCs w:val="18"/>
        </w:rPr>
        <w:t>may request a copy of your file. The ICRA may charge you for the actual copying costs associated with providing you with a copy of your file.</w:t>
      </w:r>
    </w:p>
    <w:p w:rsidR="00F11B14" w:rsidRPr="00AE109D" w:rsidRDefault="000B6AFE">
      <w:pPr>
        <w:pStyle w:val="ListParagraph"/>
        <w:numPr>
          <w:ilvl w:val="0"/>
          <w:numId w:val="10"/>
        </w:numPr>
        <w:tabs>
          <w:tab w:val="left" w:pos="480"/>
        </w:tabs>
        <w:kinsoku w:val="0"/>
        <w:overflowPunct w:val="0"/>
        <w:spacing w:before="86" w:line="264" w:lineRule="auto"/>
        <w:ind w:right="181"/>
        <w:jc w:val="both"/>
        <w:rPr>
          <w:rFonts w:ascii="Arial" w:hAnsi="Arial" w:cs="Arial"/>
          <w:color w:val="231F20"/>
          <w:sz w:val="18"/>
          <w:szCs w:val="18"/>
        </w:rPr>
      </w:pPr>
      <w:r w:rsidRPr="00AE109D">
        <w:rPr>
          <w:rFonts w:ascii="Arial" w:hAnsi="Arial" w:cs="Arial"/>
          <w:b/>
          <w:bCs/>
          <w:color w:val="231F20"/>
          <w:sz w:val="18"/>
          <w:szCs w:val="18"/>
        </w:rPr>
        <w:t xml:space="preserve">By telephone. </w:t>
      </w:r>
      <w:r w:rsidRPr="00AE109D">
        <w:rPr>
          <w:rFonts w:ascii="Arial" w:hAnsi="Arial" w:cs="Arial"/>
          <w:color w:val="231F20"/>
          <w:sz w:val="18"/>
          <w:szCs w:val="18"/>
        </w:rPr>
        <w:t xml:space="preserve">A summary of all information contained in the ICRA’s file about you will be provided to you via telephone, if you have made a written request for telephone disclosure, and the toll charge, if </w:t>
      </w:r>
      <w:r w:rsidRPr="00AE109D">
        <w:rPr>
          <w:rFonts w:ascii="Arial" w:hAnsi="Arial" w:cs="Arial"/>
          <w:color w:val="231F20"/>
          <w:spacing w:val="-3"/>
          <w:sz w:val="18"/>
          <w:szCs w:val="18"/>
        </w:rPr>
        <w:t xml:space="preserve">any, </w:t>
      </w:r>
      <w:r w:rsidRPr="00AE109D">
        <w:rPr>
          <w:rFonts w:ascii="Arial" w:hAnsi="Arial" w:cs="Arial"/>
          <w:color w:val="231F20"/>
          <w:sz w:val="18"/>
          <w:szCs w:val="18"/>
        </w:rPr>
        <w:t>for the telephone call is prepaid by or charged directly to you.</w:t>
      </w:r>
    </w:p>
    <w:p w:rsidR="00F11B14" w:rsidRPr="00AE109D" w:rsidRDefault="000B6AFE">
      <w:pPr>
        <w:pStyle w:val="ListParagraph"/>
        <w:numPr>
          <w:ilvl w:val="0"/>
          <w:numId w:val="10"/>
        </w:numPr>
        <w:tabs>
          <w:tab w:val="left" w:pos="480"/>
        </w:tabs>
        <w:kinsoku w:val="0"/>
        <w:overflowPunct w:val="0"/>
        <w:spacing w:before="87" w:line="264" w:lineRule="auto"/>
        <w:ind w:right="753"/>
        <w:rPr>
          <w:rFonts w:ascii="Arial" w:hAnsi="Arial" w:cs="Arial"/>
          <w:color w:val="231F20"/>
          <w:spacing w:val="1"/>
          <w:sz w:val="18"/>
          <w:szCs w:val="18"/>
        </w:rPr>
      </w:pPr>
      <w:r w:rsidRPr="00AE109D">
        <w:rPr>
          <w:rFonts w:ascii="Arial" w:hAnsi="Arial" w:cs="Arial"/>
          <w:b/>
          <w:bCs/>
          <w:color w:val="231F20"/>
          <w:sz w:val="18"/>
          <w:szCs w:val="18"/>
        </w:rPr>
        <w:t xml:space="preserve">By certified mail. </w:t>
      </w: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make a written request for copies to be sent to a specified addressee. ICRA’s complying with requests for certified mailings shall not be liable for disclosures to third parties caused by mishandling of mail after such mailings leave the </w:t>
      </w:r>
      <w:r w:rsidRPr="00AE109D">
        <w:rPr>
          <w:rFonts w:ascii="Arial" w:hAnsi="Arial" w:cs="Arial"/>
          <w:color w:val="231F20"/>
          <w:spacing w:val="1"/>
          <w:sz w:val="18"/>
          <w:szCs w:val="18"/>
        </w:rPr>
        <w:t>ICRA.</w:t>
      </w:r>
    </w:p>
    <w:p w:rsidR="00F11B14" w:rsidRPr="00AE109D" w:rsidRDefault="000B6AFE">
      <w:pPr>
        <w:pStyle w:val="BodyText"/>
        <w:kinsoku w:val="0"/>
        <w:overflowPunct w:val="0"/>
        <w:spacing w:line="264" w:lineRule="auto"/>
        <w:ind w:left="120" w:right="284"/>
        <w:rPr>
          <w:rFonts w:ascii="Arial" w:hAnsi="Arial" w:cs="Arial"/>
          <w:color w:val="231F20"/>
        </w:rPr>
      </w:pPr>
      <w:r w:rsidRPr="00AE109D">
        <w:rPr>
          <w:rFonts w:ascii="Arial" w:hAnsi="Arial" w:cs="Arial"/>
          <w:color w:val="231F20"/>
        </w:rPr>
        <w:t xml:space="preserve">“Proper Identification” includes documents such as a valid driver’s license, social security account number, military identification card, and credit cards. If an ICRA is unable to reasonably identify you </w:t>
      </w:r>
      <w:proofErr w:type="gramStart"/>
      <w:r w:rsidRPr="00AE109D">
        <w:rPr>
          <w:rFonts w:ascii="Arial" w:hAnsi="Arial" w:cs="Arial"/>
          <w:color w:val="231F20"/>
        </w:rPr>
        <w:t>on the basis of</w:t>
      </w:r>
      <w:proofErr w:type="gramEnd"/>
      <w:r w:rsidRPr="00AE109D">
        <w:rPr>
          <w:rFonts w:ascii="Arial" w:hAnsi="Arial" w:cs="Arial"/>
          <w:color w:val="231F20"/>
        </w:rPr>
        <w:t xml:space="preserve"> these documents, they may require additional information concerning your employment and personal or family history in order to verify your</w:t>
      </w:r>
      <w:r w:rsidRPr="00AE109D">
        <w:rPr>
          <w:rFonts w:ascii="Arial" w:hAnsi="Arial" w:cs="Arial"/>
          <w:color w:val="231F20"/>
          <w:spacing w:val="22"/>
        </w:rPr>
        <w:t xml:space="preserve"> </w:t>
      </w:r>
      <w:r w:rsidRPr="00AE109D">
        <w:rPr>
          <w:rFonts w:ascii="Arial" w:hAnsi="Arial" w:cs="Arial"/>
          <w:color w:val="231F20"/>
        </w:rPr>
        <w:t>identity.</w:t>
      </w:r>
    </w:p>
    <w:p w:rsidR="00F11B14" w:rsidRPr="00AE109D" w:rsidRDefault="000B6AFE">
      <w:pPr>
        <w:pStyle w:val="BodyText"/>
        <w:kinsoku w:val="0"/>
        <w:overflowPunct w:val="0"/>
        <w:spacing w:line="264" w:lineRule="auto"/>
        <w:ind w:left="120" w:right="284"/>
        <w:rPr>
          <w:rFonts w:ascii="Arial" w:hAnsi="Arial" w:cs="Arial"/>
          <w:color w:val="231F20"/>
        </w:rPr>
      </w:pPr>
      <w:r w:rsidRPr="00AE109D">
        <w:rPr>
          <w:rFonts w:ascii="Arial" w:hAnsi="Arial" w:cs="Arial"/>
          <w:color w:val="231F20"/>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w:t>
      </w:r>
    </w:p>
    <w:p w:rsidR="00F11B14" w:rsidRPr="00AE109D" w:rsidRDefault="000B6AFE">
      <w:pPr>
        <w:pStyle w:val="BodyText"/>
        <w:kinsoku w:val="0"/>
        <w:overflowPunct w:val="0"/>
        <w:spacing w:line="264" w:lineRule="auto"/>
        <w:ind w:left="120" w:right="447"/>
        <w:rPr>
          <w:rFonts w:ascii="Arial" w:hAnsi="Arial" w:cs="Arial"/>
          <w:color w:val="231F20"/>
        </w:rPr>
      </w:pPr>
      <w:r w:rsidRPr="00AE109D">
        <w:rPr>
          <w:rFonts w:ascii="Arial" w:hAnsi="Arial" w:cs="Arial"/>
          <w:color w:val="231F20"/>
        </w:rPr>
        <w:t>You may be accompanied by one other person of your choosing, who must furnish reasonable identification. An ICRA may require you to furnish a written statement granting permission to the ICRA to discuss your file in such person’s presence.</w:t>
      </w:r>
    </w:p>
    <w:p w:rsidR="00F11B14" w:rsidRPr="00AE109D" w:rsidRDefault="00F11B14">
      <w:pPr>
        <w:pStyle w:val="BodyText"/>
        <w:kinsoku w:val="0"/>
        <w:overflowPunct w:val="0"/>
        <w:spacing w:line="264" w:lineRule="auto"/>
        <w:ind w:left="120" w:right="447"/>
        <w:rPr>
          <w:rFonts w:ascii="Arial" w:hAnsi="Arial" w:cs="Arial"/>
          <w:color w:val="231F20"/>
        </w:rPr>
        <w:sectPr w:rsidR="00F11B14" w:rsidRPr="00AE109D">
          <w:headerReference w:type="even" r:id="rId25"/>
          <w:headerReference w:type="default" r:id="rId26"/>
          <w:footerReference w:type="default" r:id="rId27"/>
          <w:headerReference w:type="first" r:id="rId28"/>
          <w:pgSz w:w="12240" w:h="15840"/>
          <w:pgMar w:top="1680" w:right="580" w:bottom="620" w:left="600" w:header="800" w:footer="430" w:gutter="0"/>
          <w:pgNumType w:start="4"/>
          <w:cols w:space="720"/>
          <w:noEndnote/>
        </w:sectPr>
      </w:pPr>
    </w:p>
    <w:p w:rsidR="00F11B14" w:rsidRPr="00AE109D" w:rsidRDefault="00F11B14">
      <w:pPr>
        <w:pStyle w:val="BodyText"/>
        <w:kinsoku w:val="0"/>
        <w:overflowPunct w:val="0"/>
        <w:spacing w:before="2"/>
        <w:ind w:left="0"/>
        <w:rPr>
          <w:rFonts w:ascii="Arial" w:hAnsi="Arial" w:cs="Arial"/>
          <w:sz w:val="27"/>
          <w:szCs w:val="27"/>
        </w:rPr>
      </w:pPr>
    </w:p>
    <w:p w:rsidR="00F11B14" w:rsidRPr="00AE109D" w:rsidRDefault="000B6AFE" w:rsidP="00EE2883">
      <w:pPr>
        <w:pStyle w:val="Heading1"/>
        <w:kinsoku w:val="0"/>
        <w:overflowPunct w:val="0"/>
        <w:ind w:left="3816" w:right="158" w:hanging="3600"/>
        <w:rPr>
          <w:rFonts w:ascii="Arial" w:hAnsi="Arial" w:cs="Arial"/>
          <w:color w:val="231F20"/>
        </w:rPr>
      </w:pPr>
      <w:r w:rsidRPr="00AE109D">
        <w:rPr>
          <w:rFonts w:ascii="Arial" w:hAnsi="Arial" w:cs="Arial"/>
          <w:color w:val="231F20"/>
        </w:rPr>
        <w:t>AVISO SOBRE INVESTIGACIÓN DE ANTECEDENTES EN VIRTUD DE LA LEY DE CALIFORNIA RESIDENTES DE CALIFORNIA</w:t>
      </w:r>
    </w:p>
    <w:p w:rsidR="00F11B14" w:rsidRPr="00AE109D" w:rsidRDefault="000B6AFE">
      <w:pPr>
        <w:pStyle w:val="BodyText"/>
        <w:kinsoku w:val="0"/>
        <w:overflowPunct w:val="0"/>
        <w:spacing w:before="0" w:line="264" w:lineRule="auto"/>
        <w:ind w:left="120"/>
        <w:rPr>
          <w:rFonts w:ascii="Arial" w:hAnsi="Arial" w:cs="Arial"/>
          <w:color w:val="231F20"/>
        </w:rPr>
      </w:pPr>
      <w:r w:rsidRPr="00AE109D">
        <w:rPr>
          <w:rFonts w:ascii="Arial" w:hAnsi="Arial" w:cs="Arial"/>
          <w:b/>
          <w:bCs/>
          <w:color w:val="231F20"/>
        </w:rPr>
        <w:t xml:space="preserve">Los </w:t>
      </w:r>
      <w:proofErr w:type="spellStart"/>
      <w:r w:rsidRPr="00AE109D">
        <w:rPr>
          <w:rFonts w:ascii="Arial" w:hAnsi="Arial" w:cs="Arial"/>
          <w:b/>
          <w:bCs/>
          <w:color w:val="231F20"/>
        </w:rPr>
        <w:t>residentes</w:t>
      </w:r>
      <w:proofErr w:type="spellEnd"/>
      <w:r w:rsidRPr="00AE109D">
        <w:rPr>
          <w:rFonts w:ascii="Arial" w:hAnsi="Arial" w:cs="Arial"/>
          <w:b/>
          <w:bCs/>
          <w:color w:val="231F20"/>
        </w:rPr>
        <w:t xml:space="preserve"> de California o </w:t>
      </w:r>
      <w:proofErr w:type="spellStart"/>
      <w:r w:rsidRPr="00AE109D">
        <w:rPr>
          <w:rFonts w:ascii="Arial" w:hAnsi="Arial" w:cs="Arial"/>
          <w:b/>
          <w:bCs/>
          <w:color w:val="231F20"/>
        </w:rPr>
        <w:t>empleados</w:t>
      </w:r>
      <w:proofErr w:type="spellEnd"/>
      <w:r w:rsidRPr="00AE109D">
        <w:rPr>
          <w:rFonts w:ascii="Arial" w:hAnsi="Arial" w:cs="Arial"/>
          <w:b/>
          <w:bCs/>
          <w:color w:val="231F20"/>
        </w:rPr>
        <w:t xml:space="preserve"> </w:t>
      </w:r>
      <w:r w:rsidRPr="00AE109D">
        <w:rPr>
          <w:rFonts w:ascii="Arial" w:hAnsi="Arial" w:cs="Arial"/>
          <w:color w:val="231F20"/>
        </w:rPr>
        <w:t xml:space="preserve">– </w:t>
      </w:r>
      <w:proofErr w:type="spellStart"/>
      <w:r w:rsidRPr="00AE109D">
        <w:rPr>
          <w:rFonts w:ascii="Arial" w:hAnsi="Arial" w:cs="Arial"/>
          <w:color w:val="231F20"/>
        </w:rPr>
        <w:t>este</w:t>
      </w:r>
      <w:proofErr w:type="spellEnd"/>
      <w:r w:rsidRPr="00AE109D">
        <w:rPr>
          <w:rFonts w:ascii="Arial" w:hAnsi="Arial" w:cs="Arial"/>
          <w:color w:val="231F20"/>
        </w:rPr>
        <w:t xml:space="preserve"> </w:t>
      </w:r>
      <w:proofErr w:type="spellStart"/>
      <w:r w:rsidRPr="00AE109D">
        <w:rPr>
          <w:rFonts w:ascii="Arial" w:hAnsi="Arial" w:cs="Arial"/>
          <w:color w:val="231F20"/>
        </w:rPr>
        <w:t>Resumen</w:t>
      </w:r>
      <w:proofErr w:type="spellEnd"/>
      <w:r w:rsidRPr="00AE109D">
        <w:rPr>
          <w:rFonts w:ascii="Arial" w:hAnsi="Arial" w:cs="Arial"/>
          <w:color w:val="231F20"/>
        </w:rPr>
        <w:t xml:space="preserve"> de las </w:t>
      </w:r>
      <w:proofErr w:type="spellStart"/>
      <w:r w:rsidRPr="00AE109D">
        <w:rPr>
          <w:rFonts w:ascii="Arial" w:hAnsi="Arial" w:cs="Arial"/>
          <w:color w:val="231F20"/>
        </w:rPr>
        <w:t>provisiones</w:t>
      </w:r>
      <w:proofErr w:type="spellEnd"/>
      <w:r w:rsidRPr="00AE109D">
        <w:rPr>
          <w:rFonts w:ascii="Arial" w:hAnsi="Arial" w:cs="Arial"/>
          <w:color w:val="231F20"/>
        </w:rPr>
        <w:t xml:space="preserve"> del Código Civil de California </w:t>
      </w:r>
      <w:proofErr w:type="spellStart"/>
      <w:r w:rsidRPr="00AE109D">
        <w:rPr>
          <w:rFonts w:ascii="Arial" w:hAnsi="Arial" w:cs="Arial"/>
          <w:color w:val="231F20"/>
        </w:rPr>
        <w:t>sección</w:t>
      </w:r>
      <w:proofErr w:type="spellEnd"/>
      <w:r w:rsidRPr="00AE109D">
        <w:rPr>
          <w:rFonts w:ascii="Arial" w:hAnsi="Arial" w:cs="Arial"/>
          <w:color w:val="231F20"/>
        </w:rPr>
        <w:t xml:space="preserve"> 1786.22 se le </w:t>
      </w:r>
      <w:proofErr w:type="spellStart"/>
      <w:r w:rsidRPr="00AE109D">
        <w:rPr>
          <w:rFonts w:ascii="Arial" w:hAnsi="Arial" w:cs="Arial"/>
          <w:color w:val="231F20"/>
        </w:rPr>
        <w:t>proporciona</w:t>
      </w:r>
      <w:proofErr w:type="spellEnd"/>
      <w:r w:rsidRPr="00AE109D">
        <w:rPr>
          <w:rFonts w:ascii="Arial" w:hAnsi="Arial" w:cs="Arial"/>
          <w:color w:val="231F20"/>
        </w:rPr>
        <w:t xml:space="preserve"> </w:t>
      </w:r>
      <w:proofErr w:type="spellStart"/>
      <w:r w:rsidRPr="00AE109D">
        <w:rPr>
          <w:rFonts w:ascii="Arial" w:hAnsi="Arial" w:cs="Arial"/>
          <w:color w:val="231F20"/>
        </w:rPr>
        <w:t>en</w:t>
      </w:r>
      <w:proofErr w:type="spellEnd"/>
      <w:r w:rsidRPr="00AE109D">
        <w:rPr>
          <w:rFonts w:ascii="Arial" w:hAnsi="Arial" w:cs="Arial"/>
          <w:color w:val="231F20"/>
        </w:rPr>
        <w:t xml:space="preserve"> </w:t>
      </w:r>
      <w:proofErr w:type="spellStart"/>
      <w:r w:rsidRPr="00AE109D">
        <w:rPr>
          <w:rFonts w:ascii="Arial" w:hAnsi="Arial" w:cs="Arial"/>
          <w:color w:val="231F20"/>
        </w:rPr>
        <w:t>virtud</w:t>
      </w:r>
      <w:proofErr w:type="spellEnd"/>
      <w:r w:rsidRPr="00AE109D">
        <w:rPr>
          <w:rFonts w:ascii="Arial" w:hAnsi="Arial" w:cs="Arial"/>
          <w:color w:val="231F20"/>
        </w:rPr>
        <w:t xml:space="preserve"> de la ley del </w:t>
      </w:r>
      <w:proofErr w:type="spellStart"/>
      <w:r w:rsidRPr="00AE109D">
        <w:rPr>
          <w:rFonts w:ascii="Arial" w:hAnsi="Arial" w:cs="Arial"/>
          <w:color w:val="231F20"/>
        </w:rPr>
        <w:t>estado</w:t>
      </w:r>
      <w:proofErr w:type="spellEnd"/>
      <w:r w:rsidRPr="00AE109D">
        <w:rPr>
          <w:rFonts w:ascii="Arial" w:hAnsi="Arial" w:cs="Arial"/>
          <w:color w:val="231F20"/>
        </w:rPr>
        <w:t>.</w:t>
      </w:r>
    </w:p>
    <w:p w:rsidR="00F11B14" w:rsidRPr="00AE109D" w:rsidRDefault="000B6AFE">
      <w:pPr>
        <w:pStyle w:val="BodyText"/>
        <w:kinsoku w:val="0"/>
        <w:overflowPunct w:val="0"/>
        <w:spacing w:before="90" w:line="264" w:lineRule="auto"/>
        <w:ind w:left="120"/>
        <w:rPr>
          <w:rFonts w:ascii="Arial" w:hAnsi="Arial" w:cs="Arial"/>
          <w:color w:val="231F20"/>
        </w:rPr>
      </w:pPr>
      <w:proofErr w:type="spellStart"/>
      <w:r w:rsidRPr="00AE109D">
        <w:rPr>
          <w:rFonts w:ascii="Arial" w:hAnsi="Arial" w:cs="Arial"/>
          <w:color w:val="231F20"/>
        </w:rPr>
        <w:t>Su</w:t>
      </w:r>
      <w:proofErr w:type="spellEnd"/>
      <w:r w:rsidRPr="00AE109D">
        <w:rPr>
          <w:rFonts w:ascii="Arial" w:hAnsi="Arial" w:cs="Arial"/>
          <w:color w:val="231F20"/>
        </w:rPr>
        <w:t xml:space="preserve"> </w:t>
      </w:r>
      <w:proofErr w:type="spellStart"/>
      <w:r w:rsidRPr="00AE109D">
        <w:rPr>
          <w:rFonts w:ascii="Arial" w:hAnsi="Arial" w:cs="Arial"/>
          <w:color w:val="231F20"/>
        </w:rPr>
        <w:t>empleador</w:t>
      </w:r>
      <w:proofErr w:type="spellEnd"/>
      <w:r w:rsidRPr="00AE109D">
        <w:rPr>
          <w:rFonts w:ascii="Arial" w:hAnsi="Arial" w:cs="Arial"/>
          <w:color w:val="231F20"/>
        </w:rPr>
        <w:t xml:space="preserve"> </w:t>
      </w:r>
      <w:proofErr w:type="spellStart"/>
      <w:r w:rsidRPr="00AE109D">
        <w:rPr>
          <w:rFonts w:ascii="Arial" w:hAnsi="Arial" w:cs="Arial"/>
          <w:color w:val="231F20"/>
        </w:rPr>
        <w:t>tiene</w:t>
      </w:r>
      <w:proofErr w:type="spellEnd"/>
      <w:r w:rsidRPr="00AE109D">
        <w:rPr>
          <w:rFonts w:ascii="Arial" w:hAnsi="Arial" w:cs="Arial"/>
          <w:color w:val="231F20"/>
        </w:rPr>
        <w:t xml:space="preserve"> la </w:t>
      </w:r>
      <w:proofErr w:type="spellStart"/>
      <w:r w:rsidRPr="00AE109D">
        <w:rPr>
          <w:rFonts w:ascii="Arial" w:hAnsi="Arial" w:cs="Arial"/>
          <w:color w:val="231F20"/>
        </w:rPr>
        <w:t>intención</w:t>
      </w:r>
      <w:proofErr w:type="spellEnd"/>
      <w:r w:rsidRPr="00AE109D">
        <w:rPr>
          <w:rFonts w:ascii="Arial" w:hAnsi="Arial" w:cs="Arial"/>
          <w:color w:val="231F20"/>
        </w:rPr>
        <w:t xml:space="preserve"> de </w:t>
      </w:r>
      <w:proofErr w:type="spellStart"/>
      <w:r w:rsidRPr="00AE109D">
        <w:rPr>
          <w:rFonts w:ascii="Arial" w:hAnsi="Arial" w:cs="Arial"/>
          <w:color w:val="231F20"/>
        </w:rPr>
        <w:t>obtener</w:t>
      </w:r>
      <w:proofErr w:type="spellEnd"/>
      <w:r w:rsidRPr="00AE109D">
        <w:rPr>
          <w:rFonts w:ascii="Arial" w:hAnsi="Arial" w:cs="Arial"/>
          <w:color w:val="231F20"/>
        </w:rPr>
        <w:t xml:space="preserve"> </w:t>
      </w:r>
      <w:proofErr w:type="spellStart"/>
      <w:r w:rsidRPr="00AE109D">
        <w:rPr>
          <w:rFonts w:ascii="Arial" w:hAnsi="Arial" w:cs="Arial"/>
          <w:color w:val="231F20"/>
        </w:rPr>
        <w:t>información</w:t>
      </w:r>
      <w:proofErr w:type="spellEnd"/>
      <w:r w:rsidRPr="00AE109D">
        <w:rPr>
          <w:rFonts w:ascii="Arial" w:hAnsi="Arial" w:cs="Arial"/>
          <w:color w:val="231F20"/>
        </w:rPr>
        <w:t xml:space="preserve"> de una </w:t>
      </w:r>
      <w:proofErr w:type="spellStart"/>
      <w:r w:rsidRPr="00AE109D">
        <w:rPr>
          <w:rFonts w:ascii="Arial" w:hAnsi="Arial" w:cs="Arial"/>
          <w:color w:val="231F20"/>
        </w:rPr>
        <w:t>agencia</w:t>
      </w:r>
      <w:proofErr w:type="spellEnd"/>
      <w:r w:rsidRPr="00AE109D">
        <w:rPr>
          <w:rFonts w:ascii="Arial" w:hAnsi="Arial" w:cs="Arial"/>
          <w:color w:val="231F20"/>
        </w:rPr>
        <w:t xml:space="preserve">, </w:t>
      </w:r>
      <w:proofErr w:type="spellStart"/>
      <w:r w:rsidRPr="00AE109D">
        <w:rPr>
          <w:rFonts w:ascii="Arial" w:hAnsi="Arial" w:cs="Arial"/>
          <w:color w:val="231F20"/>
        </w:rPr>
        <w:t>investigación</w:t>
      </w:r>
      <w:proofErr w:type="spellEnd"/>
      <w:r w:rsidRPr="00AE109D">
        <w:rPr>
          <w:rFonts w:ascii="Arial" w:hAnsi="Arial" w:cs="Arial"/>
          <w:color w:val="231F20"/>
        </w:rPr>
        <w:t xml:space="preserve"> del </w:t>
      </w:r>
      <w:proofErr w:type="spellStart"/>
      <w:r w:rsidRPr="00AE109D">
        <w:rPr>
          <w:rFonts w:ascii="Arial" w:hAnsi="Arial" w:cs="Arial"/>
          <w:color w:val="231F20"/>
        </w:rPr>
        <w:t>consumidor</w:t>
      </w:r>
      <w:proofErr w:type="spellEnd"/>
      <w:r w:rsidRPr="00AE109D">
        <w:rPr>
          <w:rFonts w:ascii="Arial" w:hAnsi="Arial" w:cs="Arial"/>
          <w:color w:val="231F20"/>
        </w:rPr>
        <w:t xml:space="preserve"> </w:t>
      </w:r>
      <w:proofErr w:type="spellStart"/>
      <w:r w:rsidRPr="00AE109D">
        <w:rPr>
          <w:rFonts w:ascii="Arial" w:hAnsi="Arial" w:cs="Arial"/>
          <w:color w:val="231F20"/>
        </w:rPr>
        <w:t>como</w:t>
      </w:r>
      <w:proofErr w:type="spellEnd"/>
      <w:r w:rsidRPr="00AE109D">
        <w:rPr>
          <w:rFonts w:ascii="Arial" w:hAnsi="Arial" w:cs="Arial"/>
          <w:color w:val="231F20"/>
        </w:rPr>
        <w:t xml:space="preserve"> se define </w:t>
      </w:r>
      <w:proofErr w:type="spellStart"/>
      <w:r w:rsidRPr="00AE109D">
        <w:rPr>
          <w:rFonts w:ascii="Arial" w:hAnsi="Arial" w:cs="Arial"/>
          <w:color w:val="231F20"/>
        </w:rPr>
        <w:t>en</w:t>
      </w:r>
      <w:proofErr w:type="spellEnd"/>
      <w:r w:rsidRPr="00AE109D">
        <w:rPr>
          <w:rFonts w:ascii="Arial" w:hAnsi="Arial" w:cs="Arial"/>
          <w:color w:val="231F20"/>
        </w:rPr>
        <w:t xml:space="preserve"> la ley de California, para el </w:t>
      </w:r>
      <w:proofErr w:type="spellStart"/>
      <w:r w:rsidRPr="00AE109D">
        <w:rPr>
          <w:rFonts w:ascii="Arial" w:hAnsi="Arial" w:cs="Arial"/>
          <w:color w:val="231F20"/>
        </w:rPr>
        <w:t>propósito</w:t>
      </w:r>
      <w:proofErr w:type="spellEnd"/>
      <w:r w:rsidRPr="00AE109D">
        <w:rPr>
          <w:rFonts w:ascii="Arial" w:hAnsi="Arial" w:cs="Arial"/>
          <w:color w:val="231F20"/>
        </w:rPr>
        <w:t xml:space="preserve"> de </w:t>
      </w:r>
      <w:proofErr w:type="spellStart"/>
      <w:r w:rsidRPr="00AE109D">
        <w:rPr>
          <w:rFonts w:ascii="Arial" w:hAnsi="Arial" w:cs="Arial"/>
          <w:color w:val="231F20"/>
        </w:rPr>
        <w:t>empleo</w:t>
      </w:r>
      <w:proofErr w:type="spellEnd"/>
      <w:r w:rsidRPr="00AE109D">
        <w:rPr>
          <w:rFonts w:ascii="Arial" w:hAnsi="Arial" w:cs="Arial"/>
          <w:color w:val="231F20"/>
        </w:rPr>
        <w:t>.</w:t>
      </w:r>
    </w:p>
    <w:p w:rsidR="00F11B14" w:rsidRPr="00AE109D" w:rsidRDefault="000B6AFE">
      <w:pPr>
        <w:pStyle w:val="BodyText"/>
        <w:kinsoku w:val="0"/>
        <w:overflowPunct w:val="0"/>
        <w:spacing w:before="91" w:line="259" w:lineRule="auto"/>
        <w:ind w:left="120" w:right="284"/>
        <w:rPr>
          <w:rFonts w:ascii="Arial" w:hAnsi="Arial" w:cs="Arial"/>
          <w:color w:val="231F20"/>
        </w:rPr>
      </w:pPr>
      <w:r w:rsidRPr="00AE109D">
        <w:rPr>
          <w:rFonts w:ascii="Arial" w:hAnsi="Arial" w:cs="Arial"/>
          <w:color w:val="231F20"/>
        </w:rPr>
        <w:t xml:space="preserve">Bajo la ley de California </w:t>
      </w:r>
      <w:proofErr w:type="spellStart"/>
      <w:r w:rsidRPr="00AE109D">
        <w:rPr>
          <w:rFonts w:ascii="Arial" w:hAnsi="Arial" w:cs="Arial"/>
          <w:color w:val="231F20"/>
        </w:rPr>
        <w:t>usted</w:t>
      </w:r>
      <w:proofErr w:type="spellEnd"/>
      <w:r w:rsidRPr="00AE109D">
        <w:rPr>
          <w:rFonts w:ascii="Arial" w:hAnsi="Arial" w:cs="Arial"/>
          <w:color w:val="231F20"/>
        </w:rPr>
        <w:t xml:space="preserve"> </w:t>
      </w:r>
      <w:proofErr w:type="spellStart"/>
      <w:r w:rsidRPr="00AE109D">
        <w:rPr>
          <w:rFonts w:ascii="Arial" w:hAnsi="Arial" w:cs="Arial"/>
          <w:color w:val="231F20"/>
        </w:rPr>
        <w:t>tiene</w:t>
      </w:r>
      <w:proofErr w:type="spellEnd"/>
      <w:r w:rsidRPr="00AE109D">
        <w:rPr>
          <w:rFonts w:ascii="Arial" w:hAnsi="Arial" w:cs="Arial"/>
          <w:color w:val="231F20"/>
        </w:rPr>
        <w:t xml:space="preserve"> derecho a </w:t>
      </w:r>
      <w:proofErr w:type="spellStart"/>
      <w:r w:rsidRPr="00AE109D">
        <w:rPr>
          <w:rFonts w:ascii="Arial" w:hAnsi="Arial" w:cs="Arial"/>
          <w:color w:val="231F20"/>
        </w:rPr>
        <w:t>inspeccionar</w:t>
      </w:r>
      <w:proofErr w:type="spellEnd"/>
      <w:r w:rsidRPr="00AE109D">
        <w:rPr>
          <w:rFonts w:ascii="Arial" w:hAnsi="Arial" w:cs="Arial"/>
          <w:color w:val="231F20"/>
        </w:rPr>
        <w:t xml:space="preserve"> </w:t>
      </w:r>
      <w:proofErr w:type="spellStart"/>
      <w:r w:rsidRPr="00AE109D">
        <w:rPr>
          <w:rFonts w:ascii="Arial" w:hAnsi="Arial" w:cs="Arial"/>
          <w:color w:val="231F20"/>
        </w:rPr>
        <w:t>visualmente</w:t>
      </w:r>
      <w:proofErr w:type="spellEnd"/>
      <w:r w:rsidRPr="00AE109D">
        <w:rPr>
          <w:rFonts w:ascii="Arial" w:hAnsi="Arial" w:cs="Arial"/>
          <w:color w:val="231F20"/>
        </w:rPr>
        <w:t xml:space="preserve"> </w:t>
      </w:r>
      <w:proofErr w:type="spellStart"/>
      <w:r w:rsidRPr="00AE109D">
        <w:rPr>
          <w:rFonts w:ascii="Arial" w:hAnsi="Arial" w:cs="Arial"/>
          <w:color w:val="231F20"/>
        </w:rPr>
        <w:t>todos</w:t>
      </w:r>
      <w:proofErr w:type="spellEnd"/>
      <w:r w:rsidRPr="00AE109D">
        <w:rPr>
          <w:rFonts w:ascii="Arial" w:hAnsi="Arial" w:cs="Arial"/>
          <w:color w:val="231F20"/>
        </w:rPr>
        <w:t xml:space="preserve"> los </w:t>
      </w:r>
      <w:proofErr w:type="spellStart"/>
      <w:r w:rsidRPr="00AE109D">
        <w:rPr>
          <w:rFonts w:ascii="Arial" w:hAnsi="Arial" w:cs="Arial"/>
          <w:color w:val="231F20"/>
        </w:rPr>
        <w:t>archivos</w:t>
      </w:r>
      <w:proofErr w:type="spellEnd"/>
      <w:r w:rsidRPr="00AE109D">
        <w:rPr>
          <w:rFonts w:ascii="Arial" w:hAnsi="Arial" w:cs="Arial"/>
          <w:color w:val="231F20"/>
        </w:rPr>
        <w:t xml:space="preserve"> </w:t>
      </w:r>
      <w:proofErr w:type="spellStart"/>
      <w:r w:rsidRPr="00AE109D">
        <w:rPr>
          <w:rFonts w:ascii="Arial" w:hAnsi="Arial" w:cs="Arial"/>
          <w:color w:val="231F20"/>
        </w:rPr>
        <w:t>mantenidos</w:t>
      </w:r>
      <w:proofErr w:type="spellEnd"/>
      <w:r w:rsidRPr="00AE109D">
        <w:rPr>
          <w:rFonts w:ascii="Arial" w:hAnsi="Arial" w:cs="Arial"/>
          <w:color w:val="231F20"/>
        </w:rPr>
        <w:t xml:space="preserve"> </w:t>
      </w:r>
      <w:proofErr w:type="spellStart"/>
      <w:r w:rsidRPr="00AE109D">
        <w:rPr>
          <w:rFonts w:ascii="Arial" w:hAnsi="Arial" w:cs="Arial"/>
          <w:color w:val="231F20"/>
        </w:rPr>
        <w:t>sobre</w:t>
      </w:r>
      <w:proofErr w:type="spellEnd"/>
      <w:r w:rsidRPr="00AE109D">
        <w:rPr>
          <w:rFonts w:ascii="Arial" w:hAnsi="Arial" w:cs="Arial"/>
          <w:color w:val="231F20"/>
        </w:rPr>
        <w:t xml:space="preserve"> </w:t>
      </w:r>
      <w:proofErr w:type="spellStart"/>
      <w:r w:rsidRPr="00AE109D">
        <w:rPr>
          <w:rFonts w:ascii="Arial" w:hAnsi="Arial" w:cs="Arial"/>
          <w:color w:val="231F20"/>
        </w:rPr>
        <w:t>usted</w:t>
      </w:r>
      <w:proofErr w:type="spellEnd"/>
      <w:r w:rsidRPr="00AE109D">
        <w:rPr>
          <w:rFonts w:ascii="Arial" w:hAnsi="Arial" w:cs="Arial"/>
          <w:color w:val="231F20"/>
        </w:rPr>
        <w:t xml:space="preserve"> por una </w:t>
      </w:r>
      <w:proofErr w:type="spellStart"/>
      <w:r w:rsidRPr="00AE109D">
        <w:rPr>
          <w:rFonts w:ascii="Arial" w:hAnsi="Arial" w:cs="Arial"/>
          <w:color w:val="231F20"/>
        </w:rPr>
        <w:t>agencia</w:t>
      </w:r>
      <w:proofErr w:type="spellEnd"/>
      <w:r w:rsidRPr="00AE109D">
        <w:rPr>
          <w:rFonts w:ascii="Arial" w:hAnsi="Arial" w:cs="Arial"/>
          <w:color w:val="231F20"/>
        </w:rPr>
        <w:t xml:space="preserve"> de </w:t>
      </w:r>
      <w:proofErr w:type="spellStart"/>
      <w:r w:rsidRPr="00AE109D">
        <w:rPr>
          <w:rFonts w:ascii="Arial" w:hAnsi="Arial" w:cs="Arial"/>
          <w:color w:val="231F20"/>
        </w:rPr>
        <w:t>informes</w:t>
      </w:r>
      <w:proofErr w:type="spellEnd"/>
      <w:r w:rsidRPr="00AE109D">
        <w:rPr>
          <w:rFonts w:ascii="Arial" w:hAnsi="Arial" w:cs="Arial"/>
          <w:color w:val="231F20"/>
        </w:rPr>
        <w:t xml:space="preserve"> de </w:t>
      </w:r>
      <w:proofErr w:type="spellStart"/>
      <w:r w:rsidRPr="00AE109D">
        <w:rPr>
          <w:rFonts w:ascii="Arial" w:hAnsi="Arial" w:cs="Arial"/>
          <w:color w:val="231F20"/>
        </w:rPr>
        <w:t>investigación</w:t>
      </w:r>
      <w:proofErr w:type="spellEnd"/>
      <w:r w:rsidRPr="00AE109D">
        <w:rPr>
          <w:rFonts w:ascii="Arial" w:hAnsi="Arial" w:cs="Arial"/>
          <w:color w:val="231F20"/>
        </w:rPr>
        <w:t xml:space="preserve"> del </w:t>
      </w:r>
      <w:proofErr w:type="spellStart"/>
      <w:r w:rsidRPr="00AE109D">
        <w:rPr>
          <w:rFonts w:ascii="Arial" w:hAnsi="Arial" w:cs="Arial"/>
          <w:color w:val="231F20"/>
        </w:rPr>
        <w:t>consumidor</w:t>
      </w:r>
      <w:proofErr w:type="spellEnd"/>
      <w:r w:rsidRPr="00AE109D">
        <w:rPr>
          <w:rFonts w:ascii="Arial" w:hAnsi="Arial" w:cs="Arial"/>
          <w:color w:val="231F20"/>
        </w:rPr>
        <w:t xml:space="preserve"> (“ICRA”), </w:t>
      </w:r>
      <w:proofErr w:type="spellStart"/>
      <w:r w:rsidRPr="00AE109D">
        <w:rPr>
          <w:rFonts w:ascii="Arial" w:hAnsi="Arial" w:cs="Arial"/>
          <w:color w:val="231F20"/>
        </w:rPr>
        <w:t>como</w:t>
      </w:r>
      <w:proofErr w:type="spellEnd"/>
      <w:r w:rsidRPr="00AE109D">
        <w:rPr>
          <w:rFonts w:ascii="Arial" w:hAnsi="Arial" w:cs="Arial"/>
          <w:color w:val="231F20"/>
        </w:rPr>
        <w:t xml:space="preserve"> [</w:t>
      </w:r>
      <w:r w:rsidRPr="00AE109D">
        <w:rPr>
          <w:rFonts w:ascii="Arial" w:hAnsi="Arial" w:cs="Arial"/>
          <w:b/>
          <w:bCs/>
          <w:color w:val="231F20"/>
        </w:rPr>
        <w:t xml:space="preserve">One Source The Background Check Company, PO Box 24148, Omaha, NE 68124, 1.800.608.3645, </w:t>
      </w:r>
      <w:hyperlink r:id="rId29" w:history="1">
        <w:r w:rsidRPr="00AE109D">
          <w:rPr>
            <w:rFonts w:ascii="Arial" w:hAnsi="Arial" w:cs="Arial"/>
            <w:b/>
            <w:bCs/>
            <w:color w:val="231F20"/>
          </w:rPr>
          <w:t>www.onesourcebackground.com</w:t>
        </w:r>
      </w:hyperlink>
      <w:r w:rsidRPr="00AE109D">
        <w:rPr>
          <w:rFonts w:ascii="Arial" w:hAnsi="Arial" w:cs="Arial"/>
          <w:color w:val="231F20"/>
        </w:rPr>
        <w:t xml:space="preserve">], bajo </w:t>
      </w:r>
      <w:proofErr w:type="spellStart"/>
      <w:r w:rsidRPr="00AE109D">
        <w:rPr>
          <w:rFonts w:ascii="Arial" w:hAnsi="Arial" w:cs="Arial"/>
          <w:color w:val="231F20"/>
        </w:rPr>
        <w:t>petición</w:t>
      </w:r>
      <w:proofErr w:type="spellEnd"/>
      <w:r w:rsidRPr="00AE109D">
        <w:rPr>
          <w:rFonts w:ascii="Arial" w:hAnsi="Arial" w:cs="Arial"/>
          <w:color w:val="231F20"/>
        </w:rPr>
        <w:t xml:space="preserve"> y </w:t>
      </w:r>
      <w:proofErr w:type="spellStart"/>
      <w:r w:rsidRPr="00AE109D">
        <w:rPr>
          <w:rFonts w:ascii="Arial" w:hAnsi="Arial" w:cs="Arial"/>
          <w:color w:val="231F20"/>
        </w:rPr>
        <w:t>presentación</w:t>
      </w:r>
      <w:proofErr w:type="spellEnd"/>
      <w:r w:rsidRPr="00AE109D">
        <w:rPr>
          <w:rFonts w:ascii="Arial" w:hAnsi="Arial" w:cs="Arial"/>
          <w:color w:val="231F20"/>
        </w:rPr>
        <w:t xml:space="preserve"> de </w:t>
      </w:r>
      <w:proofErr w:type="spellStart"/>
      <w:r w:rsidRPr="00AE109D">
        <w:rPr>
          <w:rFonts w:ascii="Arial" w:hAnsi="Arial" w:cs="Arial"/>
          <w:color w:val="231F20"/>
        </w:rPr>
        <w:t>identificación</w:t>
      </w:r>
      <w:proofErr w:type="spellEnd"/>
      <w:r w:rsidRPr="00AE109D">
        <w:rPr>
          <w:rFonts w:ascii="Arial" w:hAnsi="Arial" w:cs="Arial"/>
          <w:color w:val="231F20"/>
        </w:rPr>
        <w:t xml:space="preserve"> </w:t>
      </w:r>
      <w:proofErr w:type="spellStart"/>
      <w:r w:rsidRPr="00AE109D">
        <w:rPr>
          <w:rFonts w:ascii="Arial" w:hAnsi="Arial" w:cs="Arial"/>
          <w:color w:val="231F20"/>
        </w:rPr>
        <w:t>durante</w:t>
      </w:r>
      <w:proofErr w:type="spellEnd"/>
      <w:r w:rsidRPr="00AE109D">
        <w:rPr>
          <w:rFonts w:ascii="Arial" w:hAnsi="Arial" w:cs="Arial"/>
          <w:color w:val="231F20"/>
        </w:rPr>
        <w:t xml:space="preserve"> el </w:t>
      </w:r>
      <w:proofErr w:type="spellStart"/>
      <w:r w:rsidRPr="00AE109D">
        <w:rPr>
          <w:rFonts w:ascii="Arial" w:hAnsi="Arial" w:cs="Arial"/>
          <w:color w:val="231F20"/>
        </w:rPr>
        <w:t>horario</w:t>
      </w:r>
      <w:proofErr w:type="spellEnd"/>
      <w:r w:rsidRPr="00AE109D">
        <w:rPr>
          <w:rFonts w:ascii="Arial" w:hAnsi="Arial" w:cs="Arial"/>
          <w:color w:val="231F20"/>
        </w:rPr>
        <w:t xml:space="preserve"> normal y </w:t>
      </w:r>
      <w:proofErr w:type="spellStart"/>
      <w:r w:rsidRPr="00AE109D">
        <w:rPr>
          <w:rFonts w:ascii="Arial" w:hAnsi="Arial" w:cs="Arial"/>
          <w:color w:val="231F20"/>
        </w:rPr>
        <w:t>razonable</w:t>
      </w:r>
      <w:proofErr w:type="spellEnd"/>
      <w:r w:rsidRPr="00AE109D">
        <w:rPr>
          <w:rFonts w:ascii="Arial" w:hAnsi="Arial" w:cs="Arial"/>
          <w:color w:val="231F20"/>
        </w:rPr>
        <w:t xml:space="preserve"> </w:t>
      </w:r>
      <w:proofErr w:type="spellStart"/>
      <w:r w:rsidRPr="00AE109D">
        <w:rPr>
          <w:rFonts w:ascii="Arial" w:hAnsi="Arial" w:cs="Arial"/>
          <w:color w:val="231F20"/>
        </w:rPr>
        <w:t>como</w:t>
      </w:r>
      <w:proofErr w:type="spellEnd"/>
      <w:r w:rsidRPr="00AE109D">
        <w:rPr>
          <w:rFonts w:ascii="Arial" w:hAnsi="Arial" w:cs="Arial"/>
          <w:color w:val="231F20"/>
        </w:rPr>
        <w:t xml:space="preserve"> </w:t>
      </w:r>
      <w:proofErr w:type="spellStart"/>
      <w:r w:rsidRPr="00AE109D">
        <w:rPr>
          <w:rFonts w:ascii="Arial" w:hAnsi="Arial" w:cs="Arial"/>
          <w:color w:val="231F20"/>
        </w:rPr>
        <w:t>sigue</w:t>
      </w:r>
      <w:proofErr w:type="spellEnd"/>
      <w:r w:rsidRPr="00AE109D">
        <w:rPr>
          <w:rFonts w:ascii="Arial" w:hAnsi="Arial" w:cs="Arial"/>
          <w:color w:val="231F20"/>
        </w:rPr>
        <w:t>:</w:t>
      </w:r>
    </w:p>
    <w:p w:rsidR="00F11B14" w:rsidRPr="00AE109D" w:rsidRDefault="000B6AFE">
      <w:pPr>
        <w:pStyle w:val="ListParagraph"/>
        <w:numPr>
          <w:ilvl w:val="0"/>
          <w:numId w:val="10"/>
        </w:numPr>
        <w:tabs>
          <w:tab w:val="left" w:pos="480"/>
        </w:tabs>
        <w:kinsoku w:val="0"/>
        <w:overflowPunct w:val="0"/>
        <w:spacing w:before="93" w:line="264" w:lineRule="auto"/>
        <w:ind w:right="251"/>
        <w:rPr>
          <w:rFonts w:ascii="Arial" w:hAnsi="Arial" w:cs="Arial"/>
          <w:color w:val="231F20"/>
          <w:sz w:val="18"/>
          <w:szCs w:val="18"/>
        </w:rPr>
      </w:pPr>
      <w:proofErr w:type="spellStart"/>
      <w:r w:rsidRPr="00AE109D">
        <w:rPr>
          <w:rFonts w:ascii="Arial" w:hAnsi="Arial" w:cs="Arial"/>
          <w:b/>
          <w:bCs/>
          <w:color w:val="231F20"/>
          <w:sz w:val="18"/>
          <w:szCs w:val="18"/>
        </w:rPr>
        <w:t>En</w:t>
      </w:r>
      <w:proofErr w:type="spellEnd"/>
      <w:r w:rsidRPr="00AE109D">
        <w:rPr>
          <w:rFonts w:ascii="Arial" w:hAnsi="Arial" w:cs="Arial"/>
          <w:b/>
          <w:bCs/>
          <w:color w:val="231F20"/>
          <w:sz w:val="18"/>
          <w:szCs w:val="18"/>
        </w:rPr>
        <w:t xml:space="preserve"> persona. </w:t>
      </w:r>
      <w:proofErr w:type="spellStart"/>
      <w:r w:rsidRPr="00AE109D">
        <w:rPr>
          <w:rFonts w:ascii="Arial" w:hAnsi="Arial" w:cs="Arial"/>
          <w:color w:val="231F20"/>
          <w:sz w:val="18"/>
          <w:szCs w:val="18"/>
        </w:rPr>
        <w:t>Usted</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puede</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solicitar</w:t>
      </w:r>
      <w:proofErr w:type="spellEnd"/>
      <w:r w:rsidRPr="00AE109D">
        <w:rPr>
          <w:rFonts w:ascii="Arial" w:hAnsi="Arial" w:cs="Arial"/>
          <w:color w:val="231F20"/>
          <w:sz w:val="18"/>
          <w:szCs w:val="18"/>
        </w:rPr>
        <w:t xml:space="preserve"> una </w:t>
      </w:r>
      <w:proofErr w:type="spellStart"/>
      <w:r w:rsidRPr="00AE109D">
        <w:rPr>
          <w:rFonts w:ascii="Arial" w:hAnsi="Arial" w:cs="Arial"/>
          <w:color w:val="231F20"/>
          <w:sz w:val="18"/>
          <w:szCs w:val="18"/>
        </w:rPr>
        <w:t>copia</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su</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archivo</w:t>
      </w:r>
      <w:proofErr w:type="spellEnd"/>
      <w:r w:rsidRPr="00AE109D">
        <w:rPr>
          <w:rFonts w:ascii="Arial" w:hAnsi="Arial" w:cs="Arial"/>
          <w:color w:val="231F20"/>
          <w:sz w:val="18"/>
          <w:szCs w:val="18"/>
        </w:rPr>
        <w:t xml:space="preserve">. El ICRA </w:t>
      </w:r>
      <w:proofErr w:type="spellStart"/>
      <w:r w:rsidRPr="00AE109D">
        <w:rPr>
          <w:rFonts w:ascii="Arial" w:hAnsi="Arial" w:cs="Arial"/>
          <w:color w:val="231F20"/>
          <w:sz w:val="18"/>
          <w:szCs w:val="18"/>
        </w:rPr>
        <w:t>podrá</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cobrarle</w:t>
      </w:r>
      <w:proofErr w:type="spellEnd"/>
      <w:r w:rsidRPr="00AE109D">
        <w:rPr>
          <w:rFonts w:ascii="Arial" w:hAnsi="Arial" w:cs="Arial"/>
          <w:color w:val="231F20"/>
          <w:sz w:val="18"/>
          <w:szCs w:val="18"/>
        </w:rPr>
        <w:t xml:space="preserve"> por los </w:t>
      </w:r>
      <w:proofErr w:type="spellStart"/>
      <w:r w:rsidRPr="00AE109D">
        <w:rPr>
          <w:rFonts w:ascii="Arial" w:hAnsi="Arial" w:cs="Arial"/>
          <w:color w:val="231F20"/>
          <w:sz w:val="18"/>
          <w:szCs w:val="18"/>
        </w:rPr>
        <w:t>costos</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copiado</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reales</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asociados</w:t>
      </w:r>
      <w:proofErr w:type="spellEnd"/>
      <w:r w:rsidRPr="00AE109D">
        <w:rPr>
          <w:rFonts w:ascii="Arial" w:hAnsi="Arial" w:cs="Arial"/>
          <w:color w:val="231F20"/>
          <w:spacing w:val="50"/>
          <w:sz w:val="18"/>
          <w:szCs w:val="18"/>
        </w:rPr>
        <w:t xml:space="preserve"> </w:t>
      </w:r>
      <w:r w:rsidRPr="00AE109D">
        <w:rPr>
          <w:rFonts w:ascii="Arial" w:hAnsi="Arial" w:cs="Arial"/>
          <w:color w:val="231F20"/>
          <w:sz w:val="18"/>
          <w:szCs w:val="18"/>
        </w:rPr>
        <w:t xml:space="preserve">a </w:t>
      </w:r>
      <w:proofErr w:type="spellStart"/>
      <w:r w:rsidRPr="00AE109D">
        <w:rPr>
          <w:rFonts w:ascii="Arial" w:hAnsi="Arial" w:cs="Arial"/>
          <w:color w:val="231F20"/>
          <w:sz w:val="18"/>
          <w:szCs w:val="18"/>
        </w:rPr>
        <w:t>proveerle</w:t>
      </w:r>
      <w:proofErr w:type="spellEnd"/>
      <w:r w:rsidRPr="00AE109D">
        <w:rPr>
          <w:rFonts w:ascii="Arial" w:hAnsi="Arial" w:cs="Arial"/>
          <w:color w:val="231F20"/>
          <w:sz w:val="18"/>
          <w:szCs w:val="18"/>
        </w:rPr>
        <w:t xml:space="preserve"> una </w:t>
      </w:r>
      <w:proofErr w:type="spellStart"/>
      <w:r w:rsidRPr="00AE109D">
        <w:rPr>
          <w:rFonts w:ascii="Arial" w:hAnsi="Arial" w:cs="Arial"/>
          <w:color w:val="231F20"/>
          <w:sz w:val="18"/>
          <w:szCs w:val="18"/>
        </w:rPr>
        <w:t>copia</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su</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archivo</w:t>
      </w:r>
      <w:proofErr w:type="spellEnd"/>
      <w:r w:rsidRPr="00AE109D">
        <w:rPr>
          <w:rFonts w:ascii="Arial" w:hAnsi="Arial" w:cs="Arial"/>
          <w:color w:val="231F20"/>
          <w:sz w:val="18"/>
          <w:szCs w:val="18"/>
        </w:rPr>
        <w:t>.</w:t>
      </w:r>
    </w:p>
    <w:p w:rsidR="00F11B14" w:rsidRPr="00AE109D" w:rsidRDefault="000B6AFE">
      <w:pPr>
        <w:pStyle w:val="ListParagraph"/>
        <w:numPr>
          <w:ilvl w:val="0"/>
          <w:numId w:val="10"/>
        </w:numPr>
        <w:tabs>
          <w:tab w:val="left" w:pos="480"/>
        </w:tabs>
        <w:kinsoku w:val="0"/>
        <w:overflowPunct w:val="0"/>
        <w:spacing w:before="86" w:line="264" w:lineRule="auto"/>
        <w:ind w:right="152"/>
        <w:rPr>
          <w:rFonts w:ascii="Arial" w:hAnsi="Arial" w:cs="Arial"/>
          <w:color w:val="231F20"/>
          <w:sz w:val="18"/>
          <w:szCs w:val="18"/>
        </w:rPr>
      </w:pPr>
      <w:r w:rsidRPr="00AE109D">
        <w:rPr>
          <w:rFonts w:ascii="Arial" w:hAnsi="Arial" w:cs="Arial"/>
          <w:b/>
          <w:bCs/>
          <w:color w:val="231F20"/>
          <w:sz w:val="18"/>
          <w:szCs w:val="18"/>
        </w:rPr>
        <w:t xml:space="preserve">Por </w:t>
      </w:r>
      <w:proofErr w:type="spellStart"/>
      <w:r w:rsidRPr="00AE109D">
        <w:rPr>
          <w:rFonts w:ascii="Arial" w:hAnsi="Arial" w:cs="Arial"/>
          <w:b/>
          <w:bCs/>
          <w:color w:val="231F20"/>
          <w:sz w:val="18"/>
          <w:szCs w:val="18"/>
        </w:rPr>
        <w:t>teléfono</w:t>
      </w:r>
      <w:proofErr w:type="spellEnd"/>
      <w:r w:rsidRPr="00AE109D">
        <w:rPr>
          <w:rFonts w:ascii="Arial" w:hAnsi="Arial" w:cs="Arial"/>
          <w:b/>
          <w:bCs/>
          <w:color w:val="231F20"/>
          <w:sz w:val="18"/>
          <w:szCs w:val="18"/>
        </w:rPr>
        <w:t xml:space="preserve">. </w:t>
      </w:r>
      <w:r w:rsidRPr="00AE109D">
        <w:rPr>
          <w:rFonts w:ascii="Arial" w:hAnsi="Arial" w:cs="Arial"/>
          <w:color w:val="231F20"/>
          <w:sz w:val="18"/>
          <w:szCs w:val="18"/>
        </w:rPr>
        <w:t xml:space="preserve">Un </w:t>
      </w:r>
      <w:proofErr w:type="spellStart"/>
      <w:r w:rsidRPr="00AE109D">
        <w:rPr>
          <w:rFonts w:ascii="Arial" w:hAnsi="Arial" w:cs="Arial"/>
          <w:color w:val="231F20"/>
          <w:sz w:val="18"/>
          <w:szCs w:val="18"/>
        </w:rPr>
        <w:t>resumen</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toda</w:t>
      </w:r>
      <w:proofErr w:type="spellEnd"/>
      <w:r w:rsidRPr="00AE109D">
        <w:rPr>
          <w:rFonts w:ascii="Arial" w:hAnsi="Arial" w:cs="Arial"/>
          <w:color w:val="231F20"/>
          <w:sz w:val="18"/>
          <w:szCs w:val="18"/>
        </w:rPr>
        <w:t xml:space="preserve"> la </w:t>
      </w:r>
      <w:proofErr w:type="spellStart"/>
      <w:r w:rsidRPr="00AE109D">
        <w:rPr>
          <w:rFonts w:ascii="Arial" w:hAnsi="Arial" w:cs="Arial"/>
          <w:color w:val="231F20"/>
          <w:sz w:val="18"/>
          <w:szCs w:val="18"/>
        </w:rPr>
        <w:t>información</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contenida</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en</w:t>
      </w:r>
      <w:proofErr w:type="spellEnd"/>
      <w:r w:rsidRPr="00AE109D">
        <w:rPr>
          <w:rFonts w:ascii="Arial" w:hAnsi="Arial" w:cs="Arial"/>
          <w:color w:val="231F20"/>
          <w:sz w:val="18"/>
          <w:szCs w:val="18"/>
        </w:rPr>
        <w:t xml:space="preserve"> el </w:t>
      </w:r>
      <w:proofErr w:type="spellStart"/>
      <w:r w:rsidRPr="00AE109D">
        <w:rPr>
          <w:rFonts w:ascii="Arial" w:hAnsi="Arial" w:cs="Arial"/>
          <w:color w:val="231F20"/>
          <w:sz w:val="18"/>
          <w:szCs w:val="18"/>
        </w:rPr>
        <w:t>archivo</w:t>
      </w:r>
      <w:proofErr w:type="spellEnd"/>
      <w:r w:rsidRPr="00AE109D">
        <w:rPr>
          <w:rFonts w:ascii="Arial" w:hAnsi="Arial" w:cs="Arial"/>
          <w:color w:val="231F20"/>
          <w:sz w:val="18"/>
          <w:szCs w:val="18"/>
        </w:rPr>
        <w:t xml:space="preserve"> del ICRA </w:t>
      </w:r>
      <w:proofErr w:type="spellStart"/>
      <w:r w:rsidRPr="00AE109D">
        <w:rPr>
          <w:rFonts w:ascii="Arial" w:hAnsi="Arial" w:cs="Arial"/>
          <w:color w:val="231F20"/>
          <w:sz w:val="18"/>
          <w:szCs w:val="18"/>
        </w:rPr>
        <w:t>sobre</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usted</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será</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proporcionada</w:t>
      </w:r>
      <w:proofErr w:type="spellEnd"/>
      <w:r w:rsidRPr="00AE109D">
        <w:rPr>
          <w:rFonts w:ascii="Arial" w:hAnsi="Arial" w:cs="Arial"/>
          <w:color w:val="231F20"/>
          <w:sz w:val="18"/>
          <w:szCs w:val="18"/>
        </w:rPr>
        <w:t xml:space="preserve"> a </w:t>
      </w:r>
      <w:proofErr w:type="spellStart"/>
      <w:r w:rsidRPr="00AE109D">
        <w:rPr>
          <w:rFonts w:ascii="Arial" w:hAnsi="Arial" w:cs="Arial"/>
          <w:color w:val="231F20"/>
          <w:sz w:val="18"/>
          <w:szCs w:val="18"/>
        </w:rPr>
        <w:t>usted</w:t>
      </w:r>
      <w:proofErr w:type="spellEnd"/>
      <w:r w:rsidRPr="00AE109D">
        <w:rPr>
          <w:rFonts w:ascii="Arial" w:hAnsi="Arial" w:cs="Arial"/>
          <w:color w:val="231F20"/>
          <w:sz w:val="18"/>
          <w:szCs w:val="18"/>
        </w:rPr>
        <w:t xml:space="preserve"> por </w:t>
      </w:r>
      <w:proofErr w:type="spellStart"/>
      <w:r w:rsidRPr="00AE109D">
        <w:rPr>
          <w:rFonts w:ascii="Arial" w:hAnsi="Arial" w:cs="Arial"/>
          <w:color w:val="231F20"/>
          <w:sz w:val="18"/>
          <w:szCs w:val="18"/>
        </w:rPr>
        <w:t>teléfono</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si</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usted</w:t>
      </w:r>
      <w:proofErr w:type="spellEnd"/>
      <w:r w:rsidRPr="00AE109D">
        <w:rPr>
          <w:rFonts w:ascii="Arial" w:hAnsi="Arial" w:cs="Arial"/>
          <w:color w:val="231F20"/>
          <w:sz w:val="18"/>
          <w:szCs w:val="18"/>
        </w:rPr>
        <w:t xml:space="preserve"> ha </w:t>
      </w:r>
      <w:proofErr w:type="spellStart"/>
      <w:r w:rsidRPr="00AE109D">
        <w:rPr>
          <w:rFonts w:ascii="Arial" w:hAnsi="Arial" w:cs="Arial"/>
          <w:color w:val="231F20"/>
          <w:sz w:val="18"/>
          <w:szCs w:val="18"/>
        </w:rPr>
        <w:t>hecho</w:t>
      </w:r>
      <w:proofErr w:type="spellEnd"/>
      <w:r w:rsidRPr="00AE109D">
        <w:rPr>
          <w:rFonts w:ascii="Arial" w:hAnsi="Arial" w:cs="Arial"/>
          <w:color w:val="231F20"/>
          <w:sz w:val="18"/>
          <w:szCs w:val="18"/>
        </w:rPr>
        <w:t xml:space="preserve"> una </w:t>
      </w:r>
      <w:proofErr w:type="spellStart"/>
      <w:r w:rsidRPr="00AE109D">
        <w:rPr>
          <w:rFonts w:ascii="Arial" w:hAnsi="Arial" w:cs="Arial"/>
          <w:color w:val="231F20"/>
          <w:sz w:val="18"/>
          <w:szCs w:val="18"/>
        </w:rPr>
        <w:t>solicitud</w:t>
      </w:r>
      <w:proofErr w:type="spellEnd"/>
      <w:r w:rsidRPr="00AE109D">
        <w:rPr>
          <w:rFonts w:ascii="Arial" w:hAnsi="Arial" w:cs="Arial"/>
          <w:color w:val="231F20"/>
          <w:sz w:val="18"/>
          <w:szCs w:val="18"/>
        </w:rPr>
        <w:t xml:space="preserve"> por </w:t>
      </w:r>
      <w:proofErr w:type="spellStart"/>
      <w:r w:rsidRPr="00AE109D">
        <w:rPr>
          <w:rFonts w:ascii="Arial" w:hAnsi="Arial" w:cs="Arial"/>
          <w:color w:val="231F20"/>
          <w:sz w:val="18"/>
          <w:szCs w:val="18"/>
        </w:rPr>
        <w:t>escrito</w:t>
      </w:r>
      <w:proofErr w:type="spellEnd"/>
      <w:r w:rsidRPr="00AE109D">
        <w:rPr>
          <w:rFonts w:ascii="Arial" w:hAnsi="Arial" w:cs="Arial"/>
          <w:color w:val="231F20"/>
          <w:sz w:val="18"/>
          <w:szCs w:val="18"/>
        </w:rPr>
        <w:t xml:space="preserve"> para la </w:t>
      </w:r>
      <w:proofErr w:type="spellStart"/>
      <w:r w:rsidRPr="00AE109D">
        <w:rPr>
          <w:rFonts w:ascii="Arial" w:hAnsi="Arial" w:cs="Arial"/>
          <w:color w:val="231F20"/>
          <w:sz w:val="18"/>
          <w:szCs w:val="18"/>
        </w:rPr>
        <w:t>divulgación</w:t>
      </w:r>
      <w:proofErr w:type="spellEnd"/>
      <w:r w:rsidRPr="00AE109D">
        <w:rPr>
          <w:rFonts w:ascii="Arial" w:hAnsi="Arial" w:cs="Arial"/>
          <w:color w:val="231F20"/>
          <w:sz w:val="18"/>
          <w:szCs w:val="18"/>
        </w:rPr>
        <w:t xml:space="preserve"> del </w:t>
      </w:r>
      <w:proofErr w:type="spellStart"/>
      <w:r w:rsidRPr="00AE109D">
        <w:rPr>
          <w:rFonts w:ascii="Arial" w:hAnsi="Arial" w:cs="Arial"/>
          <w:color w:val="231F20"/>
          <w:sz w:val="18"/>
          <w:szCs w:val="18"/>
        </w:rPr>
        <w:t>teléfono</w:t>
      </w:r>
      <w:proofErr w:type="spellEnd"/>
      <w:r w:rsidRPr="00AE109D">
        <w:rPr>
          <w:rFonts w:ascii="Arial" w:hAnsi="Arial" w:cs="Arial"/>
          <w:color w:val="231F20"/>
          <w:sz w:val="18"/>
          <w:szCs w:val="18"/>
        </w:rPr>
        <w:t xml:space="preserve"> y la </w:t>
      </w:r>
      <w:proofErr w:type="spellStart"/>
      <w:r w:rsidRPr="00AE109D">
        <w:rPr>
          <w:rFonts w:ascii="Arial" w:hAnsi="Arial" w:cs="Arial"/>
          <w:color w:val="231F20"/>
          <w:sz w:val="18"/>
          <w:szCs w:val="18"/>
        </w:rPr>
        <w:t>carga</w:t>
      </w:r>
      <w:proofErr w:type="spellEnd"/>
      <w:r w:rsidRPr="00AE109D">
        <w:rPr>
          <w:rFonts w:ascii="Arial" w:hAnsi="Arial" w:cs="Arial"/>
          <w:color w:val="231F20"/>
          <w:sz w:val="18"/>
          <w:szCs w:val="18"/>
        </w:rPr>
        <w:t xml:space="preserve"> del </w:t>
      </w:r>
      <w:proofErr w:type="spellStart"/>
      <w:r w:rsidRPr="00AE109D">
        <w:rPr>
          <w:rFonts w:ascii="Arial" w:hAnsi="Arial" w:cs="Arial"/>
          <w:color w:val="231F20"/>
          <w:sz w:val="18"/>
          <w:szCs w:val="18"/>
        </w:rPr>
        <w:t>peaje</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si</w:t>
      </w:r>
      <w:proofErr w:type="spellEnd"/>
      <w:r w:rsidRPr="00AE109D">
        <w:rPr>
          <w:rFonts w:ascii="Arial" w:hAnsi="Arial" w:cs="Arial"/>
          <w:color w:val="231F20"/>
          <w:sz w:val="18"/>
          <w:szCs w:val="18"/>
        </w:rPr>
        <w:t xml:space="preserve"> los </w:t>
      </w:r>
      <w:proofErr w:type="spellStart"/>
      <w:r w:rsidRPr="00AE109D">
        <w:rPr>
          <w:rFonts w:ascii="Arial" w:hAnsi="Arial" w:cs="Arial"/>
          <w:color w:val="231F20"/>
          <w:sz w:val="18"/>
          <w:szCs w:val="18"/>
        </w:rPr>
        <w:t>hubiere</w:t>
      </w:r>
      <w:proofErr w:type="spellEnd"/>
      <w:r w:rsidRPr="00AE109D">
        <w:rPr>
          <w:rFonts w:ascii="Arial" w:hAnsi="Arial" w:cs="Arial"/>
          <w:color w:val="231F20"/>
          <w:sz w:val="18"/>
          <w:szCs w:val="18"/>
        </w:rPr>
        <w:t xml:space="preserve">, para el </w:t>
      </w:r>
      <w:proofErr w:type="spellStart"/>
      <w:r w:rsidRPr="00AE109D">
        <w:rPr>
          <w:rFonts w:ascii="Arial" w:hAnsi="Arial" w:cs="Arial"/>
          <w:color w:val="231F20"/>
          <w:sz w:val="18"/>
          <w:szCs w:val="18"/>
        </w:rPr>
        <w:t>teléfono</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llamada</w:t>
      </w:r>
      <w:proofErr w:type="spellEnd"/>
      <w:r w:rsidRPr="00AE109D">
        <w:rPr>
          <w:rFonts w:ascii="Arial" w:hAnsi="Arial" w:cs="Arial"/>
          <w:color w:val="231F20"/>
          <w:sz w:val="18"/>
          <w:szCs w:val="18"/>
        </w:rPr>
        <w:t xml:space="preserve"> se </w:t>
      </w:r>
      <w:proofErr w:type="spellStart"/>
      <w:r w:rsidRPr="00AE109D">
        <w:rPr>
          <w:rFonts w:ascii="Arial" w:hAnsi="Arial" w:cs="Arial"/>
          <w:color w:val="231F20"/>
          <w:sz w:val="18"/>
          <w:szCs w:val="18"/>
        </w:rPr>
        <w:t>pagados</w:t>
      </w:r>
      <w:proofErr w:type="spellEnd"/>
      <w:r w:rsidRPr="00AE109D">
        <w:rPr>
          <w:rFonts w:ascii="Arial" w:hAnsi="Arial" w:cs="Arial"/>
          <w:color w:val="231F20"/>
          <w:sz w:val="18"/>
          <w:szCs w:val="18"/>
        </w:rPr>
        <w:t xml:space="preserve"> por o se </w:t>
      </w:r>
      <w:proofErr w:type="spellStart"/>
      <w:r w:rsidRPr="00AE109D">
        <w:rPr>
          <w:rFonts w:ascii="Arial" w:hAnsi="Arial" w:cs="Arial"/>
          <w:color w:val="231F20"/>
          <w:sz w:val="18"/>
          <w:szCs w:val="18"/>
        </w:rPr>
        <w:t>carga</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directamente</w:t>
      </w:r>
      <w:proofErr w:type="spellEnd"/>
      <w:r w:rsidRPr="00AE109D">
        <w:rPr>
          <w:rFonts w:ascii="Arial" w:hAnsi="Arial" w:cs="Arial"/>
          <w:color w:val="231F20"/>
          <w:sz w:val="18"/>
          <w:szCs w:val="18"/>
        </w:rPr>
        <w:t xml:space="preserve"> a</w:t>
      </w:r>
      <w:r w:rsidRPr="00AE109D">
        <w:rPr>
          <w:rFonts w:ascii="Arial" w:hAnsi="Arial" w:cs="Arial"/>
          <w:color w:val="231F20"/>
          <w:spacing w:val="5"/>
          <w:sz w:val="18"/>
          <w:szCs w:val="18"/>
        </w:rPr>
        <w:t xml:space="preserve"> </w:t>
      </w:r>
      <w:proofErr w:type="spellStart"/>
      <w:r w:rsidRPr="00AE109D">
        <w:rPr>
          <w:rFonts w:ascii="Arial" w:hAnsi="Arial" w:cs="Arial"/>
          <w:color w:val="231F20"/>
          <w:sz w:val="18"/>
          <w:szCs w:val="18"/>
        </w:rPr>
        <w:t>usted</w:t>
      </w:r>
      <w:proofErr w:type="spellEnd"/>
      <w:r w:rsidRPr="00AE109D">
        <w:rPr>
          <w:rFonts w:ascii="Arial" w:hAnsi="Arial" w:cs="Arial"/>
          <w:color w:val="231F20"/>
          <w:sz w:val="18"/>
          <w:szCs w:val="18"/>
        </w:rPr>
        <w:t>.</w:t>
      </w:r>
    </w:p>
    <w:p w:rsidR="00F11B14" w:rsidRPr="00AE109D" w:rsidRDefault="000B6AFE">
      <w:pPr>
        <w:pStyle w:val="ListParagraph"/>
        <w:numPr>
          <w:ilvl w:val="0"/>
          <w:numId w:val="10"/>
        </w:numPr>
        <w:tabs>
          <w:tab w:val="left" w:pos="480"/>
        </w:tabs>
        <w:kinsoku w:val="0"/>
        <w:overflowPunct w:val="0"/>
        <w:spacing w:before="87" w:line="264" w:lineRule="auto"/>
        <w:ind w:right="257"/>
        <w:rPr>
          <w:rFonts w:ascii="Arial" w:hAnsi="Arial" w:cs="Arial"/>
          <w:color w:val="231F20"/>
          <w:spacing w:val="1"/>
          <w:sz w:val="18"/>
          <w:szCs w:val="18"/>
        </w:rPr>
      </w:pPr>
      <w:r w:rsidRPr="00AE109D">
        <w:rPr>
          <w:rFonts w:ascii="Arial" w:hAnsi="Arial" w:cs="Arial"/>
          <w:b/>
          <w:bCs/>
          <w:color w:val="231F20"/>
          <w:sz w:val="18"/>
          <w:szCs w:val="18"/>
        </w:rPr>
        <w:t xml:space="preserve">Por </w:t>
      </w:r>
      <w:proofErr w:type="spellStart"/>
      <w:r w:rsidRPr="00AE109D">
        <w:rPr>
          <w:rFonts w:ascii="Arial" w:hAnsi="Arial" w:cs="Arial"/>
          <w:b/>
          <w:bCs/>
          <w:color w:val="231F20"/>
          <w:sz w:val="18"/>
          <w:szCs w:val="18"/>
        </w:rPr>
        <w:t>correo</w:t>
      </w:r>
      <w:proofErr w:type="spellEnd"/>
      <w:r w:rsidRPr="00AE109D">
        <w:rPr>
          <w:rFonts w:ascii="Arial" w:hAnsi="Arial" w:cs="Arial"/>
          <w:b/>
          <w:bCs/>
          <w:color w:val="231F20"/>
          <w:sz w:val="18"/>
          <w:szCs w:val="18"/>
        </w:rPr>
        <w:t xml:space="preserve"> </w:t>
      </w:r>
      <w:proofErr w:type="spellStart"/>
      <w:r w:rsidRPr="00AE109D">
        <w:rPr>
          <w:rFonts w:ascii="Arial" w:hAnsi="Arial" w:cs="Arial"/>
          <w:b/>
          <w:bCs/>
          <w:color w:val="231F20"/>
          <w:sz w:val="18"/>
          <w:szCs w:val="18"/>
        </w:rPr>
        <w:t>certificado</w:t>
      </w:r>
      <w:proofErr w:type="spellEnd"/>
      <w:r w:rsidRPr="00AE109D">
        <w:rPr>
          <w:rFonts w:ascii="Arial" w:hAnsi="Arial" w:cs="Arial"/>
          <w:b/>
          <w:bCs/>
          <w:color w:val="231F20"/>
          <w:sz w:val="18"/>
          <w:szCs w:val="18"/>
        </w:rPr>
        <w:t xml:space="preserve">. </w:t>
      </w:r>
      <w:proofErr w:type="spellStart"/>
      <w:r w:rsidRPr="00AE109D">
        <w:rPr>
          <w:rFonts w:ascii="Arial" w:hAnsi="Arial" w:cs="Arial"/>
          <w:color w:val="231F20"/>
          <w:sz w:val="18"/>
          <w:szCs w:val="18"/>
        </w:rPr>
        <w:t>Puede</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hacer</w:t>
      </w:r>
      <w:proofErr w:type="spellEnd"/>
      <w:r w:rsidRPr="00AE109D">
        <w:rPr>
          <w:rFonts w:ascii="Arial" w:hAnsi="Arial" w:cs="Arial"/>
          <w:color w:val="231F20"/>
          <w:sz w:val="18"/>
          <w:szCs w:val="18"/>
        </w:rPr>
        <w:t xml:space="preserve"> una </w:t>
      </w:r>
      <w:proofErr w:type="spellStart"/>
      <w:r w:rsidRPr="00AE109D">
        <w:rPr>
          <w:rFonts w:ascii="Arial" w:hAnsi="Arial" w:cs="Arial"/>
          <w:color w:val="231F20"/>
          <w:sz w:val="18"/>
          <w:szCs w:val="18"/>
        </w:rPr>
        <w:t>solicitud</w:t>
      </w:r>
      <w:proofErr w:type="spellEnd"/>
      <w:r w:rsidRPr="00AE109D">
        <w:rPr>
          <w:rFonts w:ascii="Arial" w:hAnsi="Arial" w:cs="Arial"/>
          <w:color w:val="231F20"/>
          <w:sz w:val="18"/>
          <w:szCs w:val="18"/>
        </w:rPr>
        <w:t xml:space="preserve"> por </w:t>
      </w:r>
      <w:proofErr w:type="spellStart"/>
      <w:r w:rsidRPr="00AE109D">
        <w:rPr>
          <w:rFonts w:ascii="Arial" w:hAnsi="Arial" w:cs="Arial"/>
          <w:color w:val="231F20"/>
          <w:sz w:val="18"/>
          <w:szCs w:val="18"/>
        </w:rPr>
        <w:t>escrito</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copias</w:t>
      </w:r>
      <w:proofErr w:type="spellEnd"/>
      <w:r w:rsidRPr="00AE109D">
        <w:rPr>
          <w:rFonts w:ascii="Arial" w:hAnsi="Arial" w:cs="Arial"/>
          <w:color w:val="231F20"/>
          <w:sz w:val="18"/>
          <w:szCs w:val="18"/>
        </w:rPr>
        <w:t xml:space="preserve"> ser </w:t>
      </w:r>
      <w:proofErr w:type="spellStart"/>
      <w:r w:rsidRPr="00AE109D">
        <w:rPr>
          <w:rFonts w:ascii="Arial" w:hAnsi="Arial" w:cs="Arial"/>
          <w:color w:val="231F20"/>
          <w:sz w:val="18"/>
          <w:szCs w:val="18"/>
        </w:rPr>
        <w:t>enviado</w:t>
      </w:r>
      <w:proofErr w:type="spellEnd"/>
      <w:r w:rsidRPr="00AE109D">
        <w:rPr>
          <w:rFonts w:ascii="Arial" w:hAnsi="Arial" w:cs="Arial"/>
          <w:color w:val="231F20"/>
          <w:sz w:val="18"/>
          <w:szCs w:val="18"/>
        </w:rPr>
        <w:t xml:space="preserve"> a un </w:t>
      </w:r>
      <w:proofErr w:type="spellStart"/>
      <w:r w:rsidRPr="00AE109D">
        <w:rPr>
          <w:rFonts w:ascii="Arial" w:hAnsi="Arial" w:cs="Arial"/>
          <w:color w:val="231F20"/>
          <w:sz w:val="18"/>
          <w:szCs w:val="18"/>
        </w:rPr>
        <w:t>destinatario</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especificado</w:t>
      </w:r>
      <w:proofErr w:type="spellEnd"/>
      <w:r w:rsidRPr="00AE109D">
        <w:rPr>
          <w:rFonts w:ascii="Arial" w:hAnsi="Arial" w:cs="Arial"/>
          <w:color w:val="231F20"/>
          <w:sz w:val="18"/>
          <w:szCs w:val="18"/>
        </w:rPr>
        <w:t xml:space="preserve">. ICRA de </w:t>
      </w:r>
      <w:proofErr w:type="spellStart"/>
      <w:r w:rsidRPr="00AE109D">
        <w:rPr>
          <w:rFonts w:ascii="Arial" w:hAnsi="Arial" w:cs="Arial"/>
          <w:color w:val="231F20"/>
          <w:sz w:val="18"/>
          <w:szCs w:val="18"/>
        </w:rPr>
        <w:t>cumplir</w:t>
      </w:r>
      <w:proofErr w:type="spellEnd"/>
      <w:r w:rsidRPr="00AE109D">
        <w:rPr>
          <w:rFonts w:ascii="Arial" w:hAnsi="Arial" w:cs="Arial"/>
          <w:color w:val="231F20"/>
          <w:sz w:val="18"/>
          <w:szCs w:val="18"/>
        </w:rPr>
        <w:t xml:space="preserve"> con las solicitudes para </w:t>
      </w:r>
      <w:proofErr w:type="spellStart"/>
      <w:r w:rsidRPr="00AE109D">
        <w:rPr>
          <w:rFonts w:ascii="Arial" w:hAnsi="Arial" w:cs="Arial"/>
          <w:color w:val="231F20"/>
          <w:sz w:val="18"/>
          <w:szCs w:val="18"/>
        </w:rPr>
        <w:t>envíos</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certificados</w:t>
      </w:r>
      <w:proofErr w:type="spellEnd"/>
      <w:r w:rsidRPr="00AE109D">
        <w:rPr>
          <w:rFonts w:ascii="Arial" w:hAnsi="Arial" w:cs="Arial"/>
          <w:color w:val="231F20"/>
          <w:sz w:val="18"/>
          <w:szCs w:val="18"/>
        </w:rPr>
        <w:t xml:space="preserve"> no </w:t>
      </w:r>
      <w:proofErr w:type="spellStart"/>
      <w:r w:rsidRPr="00AE109D">
        <w:rPr>
          <w:rFonts w:ascii="Arial" w:hAnsi="Arial" w:cs="Arial"/>
          <w:color w:val="231F20"/>
          <w:sz w:val="18"/>
          <w:szCs w:val="18"/>
        </w:rPr>
        <w:t>será</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responsables</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divulgaciones</w:t>
      </w:r>
      <w:proofErr w:type="spellEnd"/>
      <w:r w:rsidRPr="00AE109D">
        <w:rPr>
          <w:rFonts w:ascii="Arial" w:hAnsi="Arial" w:cs="Arial"/>
          <w:color w:val="231F20"/>
          <w:sz w:val="18"/>
          <w:szCs w:val="18"/>
        </w:rPr>
        <w:t xml:space="preserve"> a </w:t>
      </w:r>
      <w:proofErr w:type="spellStart"/>
      <w:r w:rsidRPr="00AE109D">
        <w:rPr>
          <w:rFonts w:ascii="Arial" w:hAnsi="Arial" w:cs="Arial"/>
          <w:color w:val="231F20"/>
          <w:sz w:val="18"/>
          <w:szCs w:val="18"/>
        </w:rPr>
        <w:t>terceros</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causados</w:t>
      </w:r>
      <w:proofErr w:type="spellEnd"/>
      <w:r w:rsidRPr="00AE109D">
        <w:rPr>
          <w:rFonts w:ascii="Arial" w:hAnsi="Arial" w:cs="Arial"/>
          <w:color w:val="231F20"/>
          <w:sz w:val="18"/>
          <w:szCs w:val="18"/>
        </w:rPr>
        <w:t xml:space="preserve"> por mal </w:t>
      </w:r>
      <w:proofErr w:type="spellStart"/>
      <w:r w:rsidRPr="00AE109D">
        <w:rPr>
          <w:rFonts w:ascii="Arial" w:hAnsi="Arial" w:cs="Arial"/>
          <w:color w:val="231F20"/>
          <w:sz w:val="18"/>
          <w:szCs w:val="18"/>
        </w:rPr>
        <w:t>manejo</w:t>
      </w:r>
      <w:proofErr w:type="spellEnd"/>
      <w:r w:rsidRPr="00AE109D">
        <w:rPr>
          <w:rFonts w:ascii="Arial" w:hAnsi="Arial" w:cs="Arial"/>
          <w:color w:val="231F20"/>
          <w:sz w:val="18"/>
          <w:szCs w:val="18"/>
        </w:rPr>
        <w:t xml:space="preserve"> de </w:t>
      </w:r>
      <w:proofErr w:type="spellStart"/>
      <w:r w:rsidRPr="00AE109D">
        <w:rPr>
          <w:rFonts w:ascii="Arial" w:hAnsi="Arial" w:cs="Arial"/>
          <w:color w:val="231F20"/>
          <w:sz w:val="18"/>
          <w:szCs w:val="18"/>
        </w:rPr>
        <w:t>correo</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después</w:t>
      </w:r>
      <w:proofErr w:type="spellEnd"/>
      <w:r w:rsidRPr="00AE109D">
        <w:rPr>
          <w:rFonts w:ascii="Arial" w:hAnsi="Arial" w:cs="Arial"/>
          <w:color w:val="231F20"/>
          <w:sz w:val="18"/>
          <w:szCs w:val="18"/>
        </w:rPr>
        <w:t xml:space="preserve"> de tales </w:t>
      </w:r>
      <w:proofErr w:type="spellStart"/>
      <w:r w:rsidRPr="00AE109D">
        <w:rPr>
          <w:rFonts w:ascii="Arial" w:hAnsi="Arial" w:cs="Arial"/>
          <w:color w:val="231F20"/>
          <w:sz w:val="18"/>
          <w:szCs w:val="18"/>
        </w:rPr>
        <w:t>correos</w:t>
      </w:r>
      <w:proofErr w:type="spellEnd"/>
      <w:r w:rsidRPr="00AE109D">
        <w:rPr>
          <w:rFonts w:ascii="Arial" w:hAnsi="Arial" w:cs="Arial"/>
          <w:color w:val="231F20"/>
          <w:sz w:val="18"/>
          <w:szCs w:val="18"/>
        </w:rPr>
        <w:t xml:space="preserve"> </w:t>
      </w:r>
      <w:proofErr w:type="spellStart"/>
      <w:r w:rsidRPr="00AE109D">
        <w:rPr>
          <w:rFonts w:ascii="Arial" w:hAnsi="Arial" w:cs="Arial"/>
          <w:color w:val="231F20"/>
          <w:sz w:val="18"/>
          <w:szCs w:val="18"/>
        </w:rPr>
        <w:t>dejan</w:t>
      </w:r>
      <w:proofErr w:type="spellEnd"/>
      <w:r w:rsidRPr="00AE109D">
        <w:rPr>
          <w:rFonts w:ascii="Arial" w:hAnsi="Arial" w:cs="Arial"/>
          <w:color w:val="231F20"/>
          <w:spacing w:val="1"/>
          <w:sz w:val="18"/>
          <w:szCs w:val="18"/>
        </w:rPr>
        <w:t xml:space="preserve"> ICRA.</w:t>
      </w:r>
    </w:p>
    <w:p w:rsidR="00F11B14" w:rsidRPr="00AE109D" w:rsidRDefault="000B6AFE">
      <w:pPr>
        <w:pStyle w:val="BodyText"/>
        <w:kinsoku w:val="0"/>
        <w:overflowPunct w:val="0"/>
        <w:spacing w:line="264" w:lineRule="auto"/>
        <w:ind w:left="120" w:right="616"/>
        <w:rPr>
          <w:rFonts w:ascii="Arial" w:hAnsi="Arial" w:cs="Arial"/>
          <w:color w:val="231F20"/>
        </w:rPr>
      </w:pPr>
      <w:r w:rsidRPr="00AE109D">
        <w:rPr>
          <w:rFonts w:ascii="Arial" w:hAnsi="Arial" w:cs="Arial"/>
          <w:color w:val="231F20"/>
        </w:rPr>
        <w:t>“</w:t>
      </w:r>
      <w:proofErr w:type="spellStart"/>
      <w:r w:rsidRPr="00AE109D">
        <w:rPr>
          <w:rFonts w:ascii="Arial" w:hAnsi="Arial" w:cs="Arial"/>
          <w:color w:val="231F20"/>
        </w:rPr>
        <w:t>Identificación</w:t>
      </w:r>
      <w:proofErr w:type="spellEnd"/>
      <w:r w:rsidRPr="00AE109D">
        <w:rPr>
          <w:rFonts w:ascii="Arial" w:hAnsi="Arial" w:cs="Arial"/>
          <w:color w:val="231F20"/>
        </w:rPr>
        <w:t xml:space="preserve">” </w:t>
      </w:r>
      <w:proofErr w:type="spellStart"/>
      <w:r w:rsidRPr="00AE109D">
        <w:rPr>
          <w:rFonts w:ascii="Arial" w:hAnsi="Arial" w:cs="Arial"/>
          <w:color w:val="231F20"/>
        </w:rPr>
        <w:t>incluye</w:t>
      </w:r>
      <w:proofErr w:type="spellEnd"/>
      <w:r w:rsidRPr="00AE109D">
        <w:rPr>
          <w:rFonts w:ascii="Arial" w:hAnsi="Arial" w:cs="Arial"/>
          <w:color w:val="231F20"/>
        </w:rPr>
        <w:t xml:space="preserve"> </w:t>
      </w:r>
      <w:proofErr w:type="spellStart"/>
      <w:r w:rsidRPr="00AE109D">
        <w:rPr>
          <w:rFonts w:ascii="Arial" w:hAnsi="Arial" w:cs="Arial"/>
          <w:color w:val="231F20"/>
        </w:rPr>
        <w:t>documentos</w:t>
      </w:r>
      <w:proofErr w:type="spellEnd"/>
      <w:r w:rsidRPr="00AE109D">
        <w:rPr>
          <w:rFonts w:ascii="Arial" w:hAnsi="Arial" w:cs="Arial"/>
          <w:color w:val="231F20"/>
        </w:rPr>
        <w:t xml:space="preserve"> tales </w:t>
      </w:r>
      <w:proofErr w:type="spellStart"/>
      <w:r w:rsidRPr="00AE109D">
        <w:rPr>
          <w:rFonts w:ascii="Arial" w:hAnsi="Arial" w:cs="Arial"/>
          <w:color w:val="231F20"/>
        </w:rPr>
        <w:t>como</w:t>
      </w:r>
      <w:proofErr w:type="spellEnd"/>
      <w:r w:rsidRPr="00AE109D">
        <w:rPr>
          <w:rFonts w:ascii="Arial" w:hAnsi="Arial" w:cs="Arial"/>
          <w:color w:val="231F20"/>
        </w:rPr>
        <w:t xml:space="preserve"> </w:t>
      </w:r>
      <w:proofErr w:type="spellStart"/>
      <w:r w:rsidRPr="00AE109D">
        <w:rPr>
          <w:rFonts w:ascii="Arial" w:hAnsi="Arial" w:cs="Arial"/>
          <w:color w:val="231F20"/>
        </w:rPr>
        <w:t>licencia</w:t>
      </w:r>
      <w:proofErr w:type="spellEnd"/>
      <w:r w:rsidRPr="00AE109D">
        <w:rPr>
          <w:rFonts w:ascii="Arial" w:hAnsi="Arial" w:cs="Arial"/>
          <w:color w:val="231F20"/>
        </w:rPr>
        <w:t xml:space="preserve"> de </w:t>
      </w:r>
      <w:proofErr w:type="spellStart"/>
      <w:r w:rsidRPr="00AE109D">
        <w:rPr>
          <w:rFonts w:ascii="Arial" w:hAnsi="Arial" w:cs="Arial"/>
          <w:color w:val="231F20"/>
        </w:rPr>
        <w:t>conducción</w:t>
      </w:r>
      <w:proofErr w:type="spellEnd"/>
      <w:r w:rsidRPr="00AE109D">
        <w:rPr>
          <w:rFonts w:ascii="Arial" w:hAnsi="Arial" w:cs="Arial"/>
          <w:color w:val="231F20"/>
        </w:rPr>
        <w:t xml:space="preserve"> </w:t>
      </w:r>
      <w:proofErr w:type="spellStart"/>
      <w:r w:rsidRPr="00AE109D">
        <w:rPr>
          <w:rFonts w:ascii="Arial" w:hAnsi="Arial" w:cs="Arial"/>
          <w:color w:val="231F20"/>
        </w:rPr>
        <w:t>vigente</w:t>
      </w:r>
      <w:proofErr w:type="spellEnd"/>
      <w:r w:rsidRPr="00AE109D">
        <w:rPr>
          <w:rFonts w:ascii="Arial" w:hAnsi="Arial" w:cs="Arial"/>
          <w:color w:val="231F20"/>
        </w:rPr>
        <w:t xml:space="preserve">, </w:t>
      </w:r>
      <w:proofErr w:type="spellStart"/>
      <w:r w:rsidRPr="00AE109D">
        <w:rPr>
          <w:rFonts w:ascii="Arial" w:hAnsi="Arial" w:cs="Arial"/>
          <w:color w:val="231F20"/>
        </w:rPr>
        <w:t>número</w:t>
      </w:r>
      <w:proofErr w:type="spellEnd"/>
      <w:r w:rsidRPr="00AE109D">
        <w:rPr>
          <w:rFonts w:ascii="Arial" w:hAnsi="Arial" w:cs="Arial"/>
          <w:color w:val="231F20"/>
        </w:rPr>
        <w:t xml:space="preserve"> de </w:t>
      </w:r>
      <w:proofErr w:type="spellStart"/>
      <w:r w:rsidRPr="00AE109D">
        <w:rPr>
          <w:rFonts w:ascii="Arial" w:hAnsi="Arial" w:cs="Arial"/>
          <w:color w:val="231F20"/>
        </w:rPr>
        <w:t>cuenta</w:t>
      </w:r>
      <w:proofErr w:type="spellEnd"/>
      <w:r w:rsidRPr="00AE109D">
        <w:rPr>
          <w:rFonts w:ascii="Arial" w:hAnsi="Arial" w:cs="Arial"/>
          <w:color w:val="231F20"/>
        </w:rPr>
        <w:t xml:space="preserve"> de </w:t>
      </w:r>
      <w:proofErr w:type="spellStart"/>
      <w:r w:rsidRPr="00AE109D">
        <w:rPr>
          <w:rFonts w:ascii="Arial" w:hAnsi="Arial" w:cs="Arial"/>
          <w:color w:val="231F20"/>
        </w:rPr>
        <w:t>seguridad</w:t>
      </w:r>
      <w:proofErr w:type="spellEnd"/>
      <w:r w:rsidRPr="00AE109D">
        <w:rPr>
          <w:rFonts w:ascii="Arial" w:hAnsi="Arial" w:cs="Arial"/>
          <w:color w:val="231F20"/>
        </w:rPr>
        <w:t xml:space="preserve"> social, </w:t>
      </w:r>
      <w:proofErr w:type="spellStart"/>
      <w:r w:rsidRPr="00AE109D">
        <w:rPr>
          <w:rFonts w:ascii="Arial" w:hAnsi="Arial" w:cs="Arial"/>
          <w:color w:val="231F20"/>
        </w:rPr>
        <w:t>tarjeta</w:t>
      </w:r>
      <w:proofErr w:type="spellEnd"/>
      <w:r w:rsidRPr="00AE109D">
        <w:rPr>
          <w:rFonts w:ascii="Arial" w:hAnsi="Arial" w:cs="Arial"/>
          <w:color w:val="231F20"/>
        </w:rPr>
        <w:t xml:space="preserve"> de </w:t>
      </w:r>
      <w:proofErr w:type="spellStart"/>
      <w:r w:rsidRPr="00AE109D">
        <w:rPr>
          <w:rFonts w:ascii="Arial" w:hAnsi="Arial" w:cs="Arial"/>
          <w:color w:val="231F20"/>
        </w:rPr>
        <w:t>identificación</w:t>
      </w:r>
      <w:proofErr w:type="spellEnd"/>
      <w:r w:rsidRPr="00AE109D">
        <w:rPr>
          <w:rFonts w:ascii="Arial" w:hAnsi="Arial" w:cs="Arial"/>
          <w:color w:val="231F20"/>
        </w:rPr>
        <w:t xml:space="preserve"> </w:t>
      </w:r>
      <w:proofErr w:type="spellStart"/>
      <w:r w:rsidRPr="00AE109D">
        <w:rPr>
          <w:rFonts w:ascii="Arial" w:hAnsi="Arial" w:cs="Arial"/>
          <w:color w:val="231F20"/>
        </w:rPr>
        <w:t>militar</w:t>
      </w:r>
      <w:proofErr w:type="spellEnd"/>
      <w:r w:rsidRPr="00AE109D">
        <w:rPr>
          <w:rFonts w:ascii="Arial" w:hAnsi="Arial" w:cs="Arial"/>
          <w:color w:val="231F20"/>
        </w:rPr>
        <w:t xml:space="preserve"> y </w:t>
      </w:r>
      <w:proofErr w:type="spellStart"/>
      <w:r w:rsidRPr="00AE109D">
        <w:rPr>
          <w:rFonts w:ascii="Arial" w:hAnsi="Arial" w:cs="Arial"/>
          <w:color w:val="231F20"/>
        </w:rPr>
        <w:t>tarjetas</w:t>
      </w:r>
      <w:proofErr w:type="spellEnd"/>
      <w:r w:rsidRPr="00AE109D">
        <w:rPr>
          <w:rFonts w:ascii="Arial" w:hAnsi="Arial" w:cs="Arial"/>
          <w:color w:val="231F20"/>
        </w:rPr>
        <w:t xml:space="preserve"> de </w:t>
      </w:r>
      <w:proofErr w:type="spellStart"/>
      <w:r w:rsidRPr="00AE109D">
        <w:rPr>
          <w:rFonts w:ascii="Arial" w:hAnsi="Arial" w:cs="Arial"/>
          <w:color w:val="231F20"/>
        </w:rPr>
        <w:t>crédito</w:t>
      </w:r>
      <w:proofErr w:type="spellEnd"/>
      <w:r w:rsidRPr="00AE109D">
        <w:rPr>
          <w:rFonts w:ascii="Arial" w:hAnsi="Arial" w:cs="Arial"/>
          <w:color w:val="231F20"/>
        </w:rPr>
        <w:t xml:space="preserve">. Si un ICRA es </w:t>
      </w:r>
      <w:proofErr w:type="spellStart"/>
      <w:r w:rsidRPr="00AE109D">
        <w:rPr>
          <w:rFonts w:ascii="Arial" w:hAnsi="Arial" w:cs="Arial"/>
          <w:color w:val="231F20"/>
        </w:rPr>
        <w:t>incapaz</w:t>
      </w:r>
      <w:proofErr w:type="spellEnd"/>
      <w:r w:rsidRPr="00AE109D">
        <w:rPr>
          <w:rFonts w:ascii="Arial" w:hAnsi="Arial" w:cs="Arial"/>
          <w:color w:val="231F20"/>
        </w:rPr>
        <w:t xml:space="preserve"> de </w:t>
      </w:r>
      <w:proofErr w:type="spellStart"/>
      <w:r w:rsidRPr="00AE109D">
        <w:rPr>
          <w:rFonts w:ascii="Arial" w:hAnsi="Arial" w:cs="Arial"/>
          <w:color w:val="231F20"/>
        </w:rPr>
        <w:t>identificarle</w:t>
      </w:r>
      <w:proofErr w:type="spellEnd"/>
      <w:r w:rsidRPr="00AE109D">
        <w:rPr>
          <w:rFonts w:ascii="Arial" w:hAnsi="Arial" w:cs="Arial"/>
          <w:color w:val="231F20"/>
        </w:rPr>
        <w:t xml:space="preserve"> </w:t>
      </w:r>
      <w:proofErr w:type="spellStart"/>
      <w:r w:rsidRPr="00AE109D">
        <w:rPr>
          <w:rFonts w:ascii="Arial" w:hAnsi="Arial" w:cs="Arial"/>
          <w:color w:val="231F20"/>
        </w:rPr>
        <w:t>razonablemente</w:t>
      </w:r>
      <w:proofErr w:type="spellEnd"/>
      <w:r w:rsidRPr="00AE109D">
        <w:rPr>
          <w:rFonts w:ascii="Arial" w:hAnsi="Arial" w:cs="Arial"/>
          <w:color w:val="231F20"/>
        </w:rPr>
        <w:t xml:space="preserve"> </w:t>
      </w:r>
      <w:proofErr w:type="spellStart"/>
      <w:r w:rsidRPr="00AE109D">
        <w:rPr>
          <w:rFonts w:ascii="Arial" w:hAnsi="Arial" w:cs="Arial"/>
          <w:color w:val="231F20"/>
        </w:rPr>
        <w:t>sobre</w:t>
      </w:r>
      <w:proofErr w:type="spellEnd"/>
      <w:r w:rsidRPr="00AE109D">
        <w:rPr>
          <w:rFonts w:ascii="Arial" w:hAnsi="Arial" w:cs="Arial"/>
          <w:color w:val="231F20"/>
        </w:rPr>
        <w:t xml:space="preserve"> la base de </w:t>
      </w:r>
      <w:proofErr w:type="spellStart"/>
      <w:r w:rsidRPr="00AE109D">
        <w:rPr>
          <w:rFonts w:ascii="Arial" w:hAnsi="Arial" w:cs="Arial"/>
          <w:color w:val="231F20"/>
        </w:rPr>
        <w:t>estos</w:t>
      </w:r>
      <w:proofErr w:type="spellEnd"/>
    </w:p>
    <w:p w:rsidR="00F11B14" w:rsidRPr="00AE109D" w:rsidRDefault="000B6AFE">
      <w:pPr>
        <w:pStyle w:val="BodyText"/>
        <w:kinsoku w:val="0"/>
        <w:overflowPunct w:val="0"/>
        <w:spacing w:before="1" w:line="264" w:lineRule="auto"/>
        <w:ind w:left="120" w:right="284"/>
        <w:rPr>
          <w:rFonts w:ascii="Arial" w:hAnsi="Arial" w:cs="Arial"/>
          <w:color w:val="231F20"/>
        </w:rPr>
      </w:pPr>
      <w:proofErr w:type="spellStart"/>
      <w:r w:rsidRPr="00AE109D">
        <w:rPr>
          <w:rFonts w:ascii="Arial" w:hAnsi="Arial" w:cs="Arial"/>
          <w:color w:val="231F20"/>
        </w:rPr>
        <w:t>documentos</w:t>
      </w:r>
      <w:proofErr w:type="spellEnd"/>
      <w:r w:rsidRPr="00AE109D">
        <w:rPr>
          <w:rFonts w:ascii="Arial" w:hAnsi="Arial" w:cs="Arial"/>
          <w:color w:val="231F20"/>
        </w:rPr>
        <w:t xml:space="preserve">, </w:t>
      </w:r>
      <w:proofErr w:type="spellStart"/>
      <w:r w:rsidRPr="00AE109D">
        <w:rPr>
          <w:rFonts w:ascii="Arial" w:hAnsi="Arial" w:cs="Arial"/>
          <w:color w:val="231F20"/>
        </w:rPr>
        <w:t>puede</w:t>
      </w:r>
      <w:proofErr w:type="spellEnd"/>
      <w:r w:rsidRPr="00AE109D">
        <w:rPr>
          <w:rFonts w:ascii="Arial" w:hAnsi="Arial" w:cs="Arial"/>
          <w:color w:val="231F20"/>
        </w:rPr>
        <w:t xml:space="preserve"> </w:t>
      </w:r>
      <w:proofErr w:type="spellStart"/>
      <w:r w:rsidRPr="00AE109D">
        <w:rPr>
          <w:rFonts w:ascii="Arial" w:hAnsi="Arial" w:cs="Arial"/>
          <w:color w:val="231F20"/>
        </w:rPr>
        <w:t>requerir</w:t>
      </w:r>
      <w:proofErr w:type="spellEnd"/>
      <w:r w:rsidRPr="00AE109D">
        <w:rPr>
          <w:rFonts w:ascii="Arial" w:hAnsi="Arial" w:cs="Arial"/>
          <w:color w:val="231F20"/>
        </w:rPr>
        <w:t xml:space="preserve"> </w:t>
      </w:r>
      <w:proofErr w:type="spellStart"/>
      <w:r w:rsidRPr="00AE109D">
        <w:rPr>
          <w:rFonts w:ascii="Arial" w:hAnsi="Arial" w:cs="Arial"/>
          <w:color w:val="231F20"/>
        </w:rPr>
        <w:t>información</w:t>
      </w:r>
      <w:proofErr w:type="spellEnd"/>
      <w:r w:rsidRPr="00AE109D">
        <w:rPr>
          <w:rFonts w:ascii="Arial" w:hAnsi="Arial" w:cs="Arial"/>
          <w:color w:val="231F20"/>
        </w:rPr>
        <w:t xml:space="preserve"> </w:t>
      </w:r>
      <w:proofErr w:type="spellStart"/>
      <w:r w:rsidRPr="00AE109D">
        <w:rPr>
          <w:rFonts w:ascii="Arial" w:hAnsi="Arial" w:cs="Arial"/>
          <w:color w:val="231F20"/>
        </w:rPr>
        <w:t>adicional</w:t>
      </w:r>
      <w:proofErr w:type="spellEnd"/>
      <w:r w:rsidRPr="00AE109D">
        <w:rPr>
          <w:rFonts w:ascii="Arial" w:hAnsi="Arial" w:cs="Arial"/>
          <w:color w:val="231F20"/>
        </w:rPr>
        <w:t xml:space="preserve"> </w:t>
      </w:r>
      <w:proofErr w:type="spellStart"/>
      <w:r w:rsidRPr="00AE109D">
        <w:rPr>
          <w:rFonts w:ascii="Arial" w:hAnsi="Arial" w:cs="Arial"/>
          <w:color w:val="231F20"/>
        </w:rPr>
        <w:t>relativa</w:t>
      </w:r>
      <w:proofErr w:type="spellEnd"/>
      <w:r w:rsidRPr="00AE109D">
        <w:rPr>
          <w:rFonts w:ascii="Arial" w:hAnsi="Arial" w:cs="Arial"/>
          <w:color w:val="231F20"/>
        </w:rPr>
        <w:t xml:space="preserve"> a </w:t>
      </w:r>
      <w:proofErr w:type="spellStart"/>
      <w:r w:rsidRPr="00AE109D">
        <w:rPr>
          <w:rFonts w:ascii="Arial" w:hAnsi="Arial" w:cs="Arial"/>
          <w:color w:val="231F20"/>
        </w:rPr>
        <w:t>su</w:t>
      </w:r>
      <w:proofErr w:type="spellEnd"/>
      <w:r w:rsidRPr="00AE109D">
        <w:rPr>
          <w:rFonts w:ascii="Arial" w:hAnsi="Arial" w:cs="Arial"/>
          <w:color w:val="231F20"/>
        </w:rPr>
        <w:t xml:space="preserve"> </w:t>
      </w:r>
      <w:proofErr w:type="spellStart"/>
      <w:r w:rsidRPr="00AE109D">
        <w:rPr>
          <w:rFonts w:ascii="Arial" w:hAnsi="Arial" w:cs="Arial"/>
          <w:color w:val="231F20"/>
        </w:rPr>
        <w:t>empleo</w:t>
      </w:r>
      <w:proofErr w:type="spellEnd"/>
      <w:r w:rsidRPr="00AE109D">
        <w:rPr>
          <w:rFonts w:ascii="Arial" w:hAnsi="Arial" w:cs="Arial"/>
          <w:color w:val="231F20"/>
        </w:rPr>
        <w:t xml:space="preserve"> y </w:t>
      </w:r>
      <w:proofErr w:type="spellStart"/>
      <w:r w:rsidRPr="00AE109D">
        <w:rPr>
          <w:rFonts w:ascii="Arial" w:hAnsi="Arial" w:cs="Arial"/>
          <w:color w:val="231F20"/>
        </w:rPr>
        <w:t>antecedentes</w:t>
      </w:r>
      <w:proofErr w:type="spellEnd"/>
      <w:r w:rsidRPr="00AE109D">
        <w:rPr>
          <w:rFonts w:ascii="Arial" w:hAnsi="Arial" w:cs="Arial"/>
          <w:color w:val="231F20"/>
        </w:rPr>
        <w:t xml:space="preserve"> </w:t>
      </w:r>
      <w:proofErr w:type="spellStart"/>
      <w:r w:rsidRPr="00AE109D">
        <w:rPr>
          <w:rFonts w:ascii="Arial" w:hAnsi="Arial" w:cs="Arial"/>
          <w:color w:val="231F20"/>
        </w:rPr>
        <w:t>personales</w:t>
      </w:r>
      <w:proofErr w:type="spellEnd"/>
      <w:r w:rsidRPr="00AE109D">
        <w:rPr>
          <w:rFonts w:ascii="Arial" w:hAnsi="Arial" w:cs="Arial"/>
          <w:color w:val="231F20"/>
        </w:rPr>
        <w:t xml:space="preserve"> o </w:t>
      </w:r>
      <w:proofErr w:type="spellStart"/>
      <w:r w:rsidRPr="00AE109D">
        <w:rPr>
          <w:rFonts w:ascii="Arial" w:hAnsi="Arial" w:cs="Arial"/>
          <w:color w:val="231F20"/>
        </w:rPr>
        <w:t>familiares</w:t>
      </w:r>
      <w:proofErr w:type="spellEnd"/>
      <w:r w:rsidRPr="00AE109D">
        <w:rPr>
          <w:rFonts w:ascii="Arial" w:hAnsi="Arial" w:cs="Arial"/>
          <w:color w:val="231F20"/>
        </w:rPr>
        <w:t xml:space="preserve"> con el fin de </w:t>
      </w:r>
      <w:proofErr w:type="spellStart"/>
      <w:r w:rsidRPr="00AE109D">
        <w:rPr>
          <w:rFonts w:ascii="Arial" w:hAnsi="Arial" w:cs="Arial"/>
          <w:color w:val="231F20"/>
        </w:rPr>
        <w:t>verificar</w:t>
      </w:r>
      <w:proofErr w:type="spellEnd"/>
      <w:r w:rsidRPr="00AE109D">
        <w:rPr>
          <w:rFonts w:ascii="Arial" w:hAnsi="Arial" w:cs="Arial"/>
          <w:color w:val="231F20"/>
        </w:rPr>
        <w:t xml:space="preserve"> </w:t>
      </w:r>
      <w:proofErr w:type="spellStart"/>
      <w:r w:rsidRPr="00AE109D">
        <w:rPr>
          <w:rFonts w:ascii="Arial" w:hAnsi="Arial" w:cs="Arial"/>
          <w:color w:val="231F20"/>
        </w:rPr>
        <w:t>su</w:t>
      </w:r>
      <w:proofErr w:type="spellEnd"/>
      <w:r w:rsidRPr="00AE109D">
        <w:rPr>
          <w:rFonts w:ascii="Arial" w:hAnsi="Arial" w:cs="Arial"/>
          <w:color w:val="231F20"/>
        </w:rPr>
        <w:t xml:space="preserve"> </w:t>
      </w:r>
      <w:proofErr w:type="spellStart"/>
      <w:r w:rsidRPr="00AE109D">
        <w:rPr>
          <w:rFonts w:ascii="Arial" w:hAnsi="Arial" w:cs="Arial"/>
          <w:color w:val="231F20"/>
        </w:rPr>
        <w:t>identidad</w:t>
      </w:r>
      <w:proofErr w:type="spellEnd"/>
      <w:r w:rsidRPr="00AE109D">
        <w:rPr>
          <w:rFonts w:ascii="Arial" w:hAnsi="Arial" w:cs="Arial"/>
          <w:color w:val="231F20"/>
        </w:rPr>
        <w:t>.</w:t>
      </w:r>
    </w:p>
    <w:p w:rsidR="00F11B14" w:rsidRPr="00AE109D" w:rsidRDefault="000B6AFE">
      <w:pPr>
        <w:pStyle w:val="BodyText"/>
        <w:kinsoku w:val="0"/>
        <w:overflowPunct w:val="0"/>
        <w:spacing w:line="264" w:lineRule="auto"/>
        <w:ind w:left="120" w:right="284"/>
        <w:rPr>
          <w:rFonts w:ascii="Arial" w:hAnsi="Arial" w:cs="Arial"/>
          <w:color w:val="231F20"/>
        </w:rPr>
      </w:pPr>
      <w:r w:rsidRPr="00AE109D">
        <w:rPr>
          <w:rFonts w:ascii="Arial" w:hAnsi="Arial" w:cs="Arial"/>
          <w:color w:val="231F20"/>
        </w:rPr>
        <w:t xml:space="preserve">ICRA </w:t>
      </w:r>
      <w:proofErr w:type="spellStart"/>
      <w:r w:rsidRPr="00AE109D">
        <w:rPr>
          <w:rFonts w:ascii="Arial" w:hAnsi="Arial" w:cs="Arial"/>
          <w:color w:val="231F20"/>
        </w:rPr>
        <w:t>proporcionará</w:t>
      </w:r>
      <w:proofErr w:type="spellEnd"/>
      <w:r w:rsidRPr="00AE109D">
        <w:rPr>
          <w:rFonts w:ascii="Arial" w:hAnsi="Arial" w:cs="Arial"/>
          <w:color w:val="231F20"/>
        </w:rPr>
        <w:t xml:space="preserve"> personal </w:t>
      </w:r>
      <w:proofErr w:type="spellStart"/>
      <w:r w:rsidRPr="00AE109D">
        <w:rPr>
          <w:rFonts w:ascii="Arial" w:hAnsi="Arial" w:cs="Arial"/>
          <w:color w:val="231F20"/>
        </w:rPr>
        <w:t>capacitado</w:t>
      </w:r>
      <w:proofErr w:type="spellEnd"/>
      <w:r w:rsidRPr="00AE109D">
        <w:rPr>
          <w:rFonts w:ascii="Arial" w:hAnsi="Arial" w:cs="Arial"/>
          <w:color w:val="231F20"/>
        </w:rPr>
        <w:t xml:space="preserve"> para </w:t>
      </w:r>
      <w:proofErr w:type="spellStart"/>
      <w:r w:rsidRPr="00AE109D">
        <w:rPr>
          <w:rFonts w:ascii="Arial" w:hAnsi="Arial" w:cs="Arial"/>
          <w:color w:val="231F20"/>
        </w:rPr>
        <w:t>explicar</w:t>
      </w:r>
      <w:proofErr w:type="spellEnd"/>
      <w:r w:rsidRPr="00AE109D">
        <w:rPr>
          <w:rFonts w:ascii="Arial" w:hAnsi="Arial" w:cs="Arial"/>
          <w:color w:val="231F20"/>
        </w:rPr>
        <w:t xml:space="preserve"> </w:t>
      </w:r>
      <w:proofErr w:type="spellStart"/>
      <w:r w:rsidRPr="00AE109D">
        <w:rPr>
          <w:rFonts w:ascii="Arial" w:hAnsi="Arial" w:cs="Arial"/>
          <w:color w:val="231F20"/>
        </w:rPr>
        <w:t>cualquier</w:t>
      </w:r>
      <w:proofErr w:type="spellEnd"/>
      <w:r w:rsidRPr="00AE109D">
        <w:rPr>
          <w:rFonts w:ascii="Arial" w:hAnsi="Arial" w:cs="Arial"/>
          <w:color w:val="231F20"/>
        </w:rPr>
        <w:t xml:space="preserve"> </w:t>
      </w:r>
      <w:proofErr w:type="spellStart"/>
      <w:r w:rsidRPr="00AE109D">
        <w:rPr>
          <w:rFonts w:ascii="Arial" w:hAnsi="Arial" w:cs="Arial"/>
          <w:color w:val="231F20"/>
        </w:rPr>
        <w:t>información</w:t>
      </w:r>
      <w:proofErr w:type="spellEnd"/>
      <w:r w:rsidRPr="00AE109D">
        <w:rPr>
          <w:rFonts w:ascii="Arial" w:hAnsi="Arial" w:cs="Arial"/>
          <w:color w:val="231F20"/>
        </w:rPr>
        <w:t xml:space="preserve"> </w:t>
      </w:r>
      <w:proofErr w:type="spellStart"/>
      <w:r w:rsidRPr="00AE109D">
        <w:rPr>
          <w:rFonts w:ascii="Arial" w:hAnsi="Arial" w:cs="Arial"/>
          <w:color w:val="231F20"/>
        </w:rPr>
        <w:t>proporcionada</w:t>
      </w:r>
      <w:proofErr w:type="spellEnd"/>
      <w:r w:rsidRPr="00AE109D">
        <w:rPr>
          <w:rFonts w:ascii="Arial" w:hAnsi="Arial" w:cs="Arial"/>
          <w:color w:val="231F20"/>
        </w:rPr>
        <w:t xml:space="preserve"> a </w:t>
      </w:r>
      <w:proofErr w:type="spellStart"/>
      <w:r w:rsidRPr="00AE109D">
        <w:rPr>
          <w:rFonts w:ascii="Arial" w:hAnsi="Arial" w:cs="Arial"/>
          <w:color w:val="231F20"/>
        </w:rPr>
        <w:t>usted</w:t>
      </w:r>
      <w:proofErr w:type="spellEnd"/>
      <w:r w:rsidRPr="00AE109D">
        <w:rPr>
          <w:rFonts w:ascii="Arial" w:hAnsi="Arial" w:cs="Arial"/>
          <w:color w:val="231F20"/>
        </w:rPr>
        <w:t xml:space="preserve"> y le </w:t>
      </w:r>
      <w:proofErr w:type="spellStart"/>
      <w:r w:rsidRPr="00AE109D">
        <w:rPr>
          <w:rFonts w:ascii="Arial" w:hAnsi="Arial" w:cs="Arial"/>
          <w:color w:val="231F20"/>
        </w:rPr>
        <w:t>proporcionará</w:t>
      </w:r>
      <w:proofErr w:type="spellEnd"/>
      <w:r w:rsidRPr="00AE109D">
        <w:rPr>
          <w:rFonts w:ascii="Arial" w:hAnsi="Arial" w:cs="Arial"/>
          <w:color w:val="231F20"/>
        </w:rPr>
        <w:t xml:space="preserve"> una </w:t>
      </w:r>
      <w:proofErr w:type="spellStart"/>
      <w:r w:rsidRPr="00AE109D">
        <w:rPr>
          <w:rFonts w:ascii="Arial" w:hAnsi="Arial" w:cs="Arial"/>
          <w:color w:val="231F20"/>
        </w:rPr>
        <w:t>explicación</w:t>
      </w:r>
      <w:proofErr w:type="spellEnd"/>
      <w:r w:rsidRPr="00AE109D">
        <w:rPr>
          <w:rFonts w:ascii="Arial" w:hAnsi="Arial" w:cs="Arial"/>
          <w:color w:val="231F20"/>
        </w:rPr>
        <w:t xml:space="preserve"> por </w:t>
      </w:r>
      <w:proofErr w:type="spellStart"/>
      <w:r w:rsidRPr="00AE109D">
        <w:rPr>
          <w:rFonts w:ascii="Arial" w:hAnsi="Arial" w:cs="Arial"/>
          <w:color w:val="231F20"/>
        </w:rPr>
        <w:t>escrito</w:t>
      </w:r>
      <w:proofErr w:type="spellEnd"/>
      <w:r w:rsidRPr="00AE109D">
        <w:rPr>
          <w:rFonts w:ascii="Arial" w:hAnsi="Arial" w:cs="Arial"/>
          <w:color w:val="231F20"/>
        </w:rPr>
        <w:t xml:space="preserve"> de la </w:t>
      </w:r>
      <w:proofErr w:type="spellStart"/>
      <w:r w:rsidRPr="00AE109D">
        <w:rPr>
          <w:rFonts w:ascii="Arial" w:hAnsi="Arial" w:cs="Arial"/>
          <w:color w:val="231F20"/>
        </w:rPr>
        <w:t>información</w:t>
      </w:r>
      <w:proofErr w:type="spellEnd"/>
      <w:r w:rsidRPr="00AE109D">
        <w:rPr>
          <w:rFonts w:ascii="Arial" w:hAnsi="Arial" w:cs="Arial"/>
          <w:color w:val="231F20"/>
        </w:rPr>
        <w:t xml:space="preserve"> </w:t>
      </w:r>
      <w:proofErr w:type="spellStart"/>
      <w:r w:rsidRPr="00AE109D">
        <w:rPr>
          <w:rFonts w:ascii="Arial" w:hAnsi="Arial" w:cs="Arial"/>
          <w:color w:val="231F20"/>
        </w:rPr>
        <w:t>codificada</w:t>
      </w:r>
      <w:proofErr w:type="spellEnd"/>
      <w:r w:rsidRPr="00AE109D">
        <w:rPr>
          <w:rFonts w:ascii="Arial" w:hAnsi="Arial" w:cs="Arial"/>
          <w:color w:val="231F20"/>
        </w:rPr>
        <w:t xml:space="preserve"> </w:t>
      </w:r>
      <w:proofErr w:type="spellStart"/>
      <w:r w:rsidRPr="00AE109D">
        <w:rPr>
          <w:rFonts w:ascii="Arial" w:hAnsi="Arial" w:cs="Arial"/>
          <w:color w:val="231F20"/>
        </w:rPr>
        <w:t>contenida</w:t>
      </w:r>
      <w:proofErr w:type="spellEnd"/>
      <w:r w:rsidRPr="00AE109D">
        <w:rPr>
          <w:rFonts w:ascii="Arial" w:hAnsi="Arial" w:cs="Arial"/>
          <w:color w:val="231F20"/>
        </w:rPr>
        <w:t xml:space="preserve"> </w:t>
      </w:r>
      <w:proofErr w:type="spellStart"/>
      <w:r w:rsidRPr="00AE109D">
        <w:rPr>
          <w:rFonts w:ascii="Arial" w:hAnsi="Arial" w:cs="Arial"/>
          <w:color w:val="231F20"/>
        </w:rPr>
        <w:t>en</w:t>
      </w:r>
      <w:proofErr w:type="spellEnd"/>
      <w:r w:rsidRPr="00AE109D">
        <w:rPr>
          <w:rFonts w:ascii="Arial" w:hAnsi="Arial" w:cs="Arial"/>
          <w:color w:val="231F20"/>
        </w:rPr>
        <w:t xml:space="preserve"> los </w:t>
      </w:r>
      <w:proofErr w:type="spellStart"/>
      <w:r w:rsidRPr="00AE109D">
        <w:rPr>
          <w:rFonts w:ascii="Arial" w:hAnsi="Arial" w:cs="Arial"/>
          <w:color w:val="231F20"/>
        </w:rPr>
        <w:t>archivos</w:t>
      </w:r>
      <w:proofErr w:type="spellEnd"/>
      <w:r w:rsidRPr="00AE109D">
        <w:rPr>
          <w:rFonts w:ascii="Arial" w:hAnsi="Arial" w:cs="Arial"/>
          <w:color w:val="231F20"/>
        </w:rPr>
        <w:t xml:space="preserve"> </w:t>
      </w:r>
      <w:proofErr w:type="spellStart"/>
      <w:r w:rsidRPr="00AE109D">
        <w:rPr>
          <w:rFonts w:ascii="Arial" w:hAnsi="Arial" w:cs="Arial"/>
          <w:color w:val="231F20"/>
        </w:rPr>
        <w:t>mantenidos</w:t>
      </w:r>
      <w:proofErr w:type="spellEnd"/>
      <w:r w:rsidRPr="00AE109D">
        <w:rPr>
          <w:rFonts w:ascii="Arial" w:hAnsi="Arial" w:cs="Arial"/>
          <w:color w:val="231F20"/>
        </w:rPr>
        <w:t xml:space="preserve"> </w:t>
      </w:r>
      <w:proofErr w:type="spellStart"/>
      <w:r w:rsidRPr="00AE109D">
        <w:rPr>
          <w:rFonts w:ascii="Arial" w:hAnsi="Arial" w:cs="Arial"/>
          <w:color w:val="231F20"/>
        </w:rPr>
        <w:t>en</w:t>
      </w:r>
      <w:proofErr w:type="spellEnd"/>
      <w:r w:rsidRPr="00AE109D">
        <w:rPr>
          <w:rFonts w:ascii="Arial" w:hAnsi="Arial" w:cs="Arial"/>
          <w:color w:val="231F20"/>
        </w:rPr>
        <w:t xml:space="preserve"> </w:t>
      </w:r>
      <w:proofErr w:type="spellStart"/>
      <w:r w:rsidRPr="00AE109D">
        <w:rPr>
          <w:rFonts w:ascii="Arial" w:hAnsi="Arial" w:cs="Arial"/>
          <w:color w:val="231F20"/>
        </w:rPr>
        <w:t>usted</w:t>
      </w:r>
      <w:proofErr w:type="spellEnd"/>
      <w:r w:rsidRPr="00AE109D">
        <w:rPr>
          <w:rFonts w:ascii="Arial" w:hAnsi="Arial" w:cs="Arial"/>
          <w:color w:val="231F20"/>
        </w:rPr>
        <w:t xml:space="preserve">. </w:t>
      </w:r>
      <w:proofErr w:type="spellStart"/>
      <w:r w:rsidRPr="00AE109D">
        <w:rPr>
          <w:rFonts w:ascii="Arial" w:hAnsi="Arial" w:cs="Arial"/>
          <w:color w:val="231F20"/>
        </w:rPr>
        <w:t>Esta</w:t>
      </w:r>
      <w:proofErr w:type="spellEnd"/>
      <w:r w:rsidRPr="00AE109D">
        <w:rPr>
          <w:rFonts w:ascii="Arial" w:hAnsi="Arial" w:cs="Arial"/>
          <w:color w:val="231F20"/>
        </w:rPr>
        <w:t xml:space="preserve"> </w:t>
      </w:r>
      <w:proofErr w:type="spellStart"/>
      <w:r w:rsidRPr="00AE109D">
        <w:rPr>
          <w:rFonts w:ascii="Arial" w:hAnsi="Arial" w:cs="Arial"/>
          <w:color w:val="231F20"/>
        </w:rPr>
        <w:t>explicación</w:t>
      </w:r>
      <w:proofErr w:type="spellEnd"/>
      <w:r w:rsidRPr="00AE109D">
        <w:rPr>
          <w:rFonts w:ascii="Arial" w:hAnsi="Arial" w:cs="Arial"/>
          <w:color w:val="231F20"/>
        </w:rPr>
        <w:t xml:space="preserve"> por </w:t>
      </w:r>
      <w:proofErr w:type="spellStart"/>
      <w:r w:rsidRPr="00AE109D">
        <w:rPr>
          <w:rFonts w:ascii="Arial" w:hAnsi="Arial" w:cs="Arial"/>
          <w:color w:val="231F20"/>
        </w:rPr>
        <w:t>escrito</w:t>
      </w:r>
      <w:proofErr w:type="spellEnd"/>
      <w:r w:rsidRPr="00AE109D">
        <w:rPr>
          <w:rFonts w:ascii="Arial" w:hAnsi="Arial" w:cs="Arial"/>
          <w:color w:val="231F20"/>
        </w:rPr>
        <w:t xml:space="preserve"> se </w:t>
      </w:r>
      <w:proofErr w:type="spellStart"/>
      <w:r w:rsidRPr="00AE109D">
        <w:rPr>
          <w:rFonts w:ascii="Arial" w:hAnsi="Arial" w:cs="Arial"/>
          <w:color w:val="231F20"/>
        </w:rPr>
        <w:t>prestará</w:t>
      </w:r>
      <w:proofErr w:type="spellEnd"/>
      <w:r w:rsidRPr="00AE109D">
        <w:rPr>
          <w:rFonts w:ascii="Arial" w:hAnsi="Arial" w:cs="Arial"/>
          <w:color w:val="231F20"/>
        </w:rPr>
        <w:t xml:space="preserve"> </w:t>
      </w:r>
      <w:proofErr w:type="spellStart"/>
      <w:r w:rsidRPr="00AE109D">
        <w:rPr>
          <w:rFonts w:ascii="Arial" w:hAnsi="Arial" w:cs="Arial"/>
          <w:color w:val="231F20"/>
        </w:rPr>
        <w:t>cada</w:t>
      </w:r>
      <w:proofErr w:type="spellEnd"/>
      <w:r w:rsidRPr="00AE109D">
        <w:rPr>
          <w:rFonts w:ascii="Arial" w:hAnsi="Arial" w:cs="Arial"/>
          <w:color w:val="231F20"/>
        </w:rPr>
        <w:t xml:space="preserve"> </w:t>
      </w:r>
      <w:proofErr w:type="spellStart"/>
      <w:r w:rsidRPr="00AE109D">
        <w:rPr>
          <w:rFonts w:ascii="Arial" w:hAnsi="Arial" w:cs="Arial"/>
          <w:color w:val="231F20"/>
        </w:rPr>
        <w:t>vez</w:t>
      </w:r>
      <w:proofErr w:type="spellEnd"/>
      <w:r w:rsidRPr="00AE109D">
        <w:rPr>
          <w:rFonts w:ascii="Arial" w:hAnsi="Arial" w:cs="Arial"/>
          <w:color w:val="231F20"/>
        </w:rPr>
        <w:t xml:space="preserve"> que se </w:t>
      </w:r>
      <w:proofErr w:type="spellStart"/>
      <w:r w:rsidRPr="00AE109D">
        <w:rPr>
          <w:rFonts w:ascii="Arial" w:hAnsi="Arial" w:cs="Arial"/>
          <w:color w:val="231F20"/>
        </w:rPr>
        <w:t>proporciona</w:t>
      </w:r>
      <w:proofErr w:type="spellEnd"/>
      <w:r w:rsidRPr="00AE109D">
        <w:rPr>
          <w:rFonts w:ascii="Arial" w:hAnsi="Arial" w:cs="Arial"/>
          <w:color w:val="231F20"/>
        </w:rPr>
        <w:t xml:space="preserve"> un </w:t>
      </w:r>
      <w:proofErr w:type="spellStart"/>
      <w:r w:rsidRPr="00AE109D">
        <w:rPr>
          <w:rFonts w:ascii="Arial" w:hAnsi="Arial" w:cs="Arial"/>
          <w:color w:val="231F20"/>
        </w:rPr>
        <w:t>archivo</w:t>
      </w:r>
      <w:proofErr w:type="spellEnd"/>
      <w:r w:rsidRPr="00AE109D">
        <w:rPr>
          <w:rFonts w:ascii="Arial" w:hAnsi="Arial" w:cs="Arial"/>
          <w:color w:val="231F20"/>
        </w:rPr>
        <w:t xml:space="preserve"> para </w:t>
      </w:r>
      <w:proofErr w:type="spellStart"/>
      <w:r w:rsidRPr="00AE109D">
        <w:rPr>
          <w:rFonts w:ascii="Arial" w:hAnsi="Arial" w:cs="Arial"/>
          <w:color w:val="231F20"/>
        </w:rPr>
        <w:t>inspección</w:t>
      </w:r>
      <w:proofErr w:type="spellEnd"/>
      <w:r w:rsidRPr="00AE109D">
        <w:rPr>
          <w:rFonts w:ascii="Arial" w:hAnsi="Arial" w:cs="Arial"/>
          <w:color w:val="231F20"/>
        </w:rPr>
        <w:t xml:space="preserve"> visual.</w:t>
      </w:r>
    </w:p>
    <w:p w:rsidR="00F11B14" w:rsidRPr="00AE109D" w:rsidRDefault="000B6AFE">
      <w:pPr>
        <w:pStyle w:val="BodyText"/>
        <w:kinsoku w:val="0"/>
        <w:overflowPunct w:val="0"/>
        <w:spacing w:line="264" w:lineRule="auto"/>
        <w:ind w:left="120" w:right="361"/>
        <w:rPr>
          <w:rFonts w:ascii="Arial" w:hAnsi="Arial" w:cs="Arial"/>
          <w:color w:val="231F20"/>
        </w:rPr>
      </w:pPr>
      <w:proofErr w:type="spellStart"/>
      <w:r w:rsidRPr="00AE109D">
        <w:rPr>
          <w:rFonts w:ascii="Arial" w:hAnsi="Arial" w:cs="Arial"/>
          <w:color w:val="231F20"/>
        </w:rPr>
        <w:t>Puede</w:t>
      </w:r>
      <w:proofErr w:type="spellEnd"/>
      <w:r w:rsidRPr="00AE109D">
        <w:rPr>
          <w:rFonts w:ascii="Arial" w:hAnsi="Arial" w:cs="Arial"/>
          <w:color w:val="231F20"/>
        </w:rPr>
        <w:t xml:space="preserve"> ser </w:t>
      </w:r>
      <w:proofErr w:type="spellStart"/>
      <w:r w:rsidRPr="00AE109D">
        <w:rPr>
          <w:rFonts w:ascii="Arial" w:hAnsi="Arial" w:cs="Arial"/>
          <w:color w:val="231F20"/>
        </w:rPr>
        <w:t>acompañado</w:t>
      </w:r>
      <w:proofErr w:type="spellEnd"/>
      <w:r w:rsidRPr="00AE109D">
        <w:rPr>
          <w:rFonts w:ascii="Arial" w:hAnsi="Arial" w:cs="Arial"/>
          <w:color w:val="231F20"/>
        </w:rPr>
        <w:t xml:space="preserve"> </w:t>
      </w:r>
      <w:proofErr w:type="gramStart"/>
      <w:r w:rsidRPr="00AE109D">
        <w:rPr>
          <w:rFonts w:ascii="Arial" w:hAnsi="Arial" w:cs="Arial"/>
          <w:color w:val="231F20"/>
        </w:rPr>
        <w:t>a</w:t>
      </w:r>
      <w:proofErr w:type="gramEnd"/>
      <w:r w:rsidRPr="00AE109D">
        <w:rPr>
          <w:rFonts w:ascii="Arial" w:hAnsi="Arial" w:cs="Arial"/>
          <w:color w:val="231F20"/>
        </w:rPr>
        <w:t xml:space="preserve"> </w:t>
      </w:r>
      <w:proofErr w:type="spellStart"/>
      <w:r w:rsidRPr="00AE109D">
        <w:rPr>
          <w:rFonts w:ascii="Arial" w:hAnsi="Arial" w:cs="Arial"/>
          <w:color w:val="231F20"/>
        </w:rPr>
        <w:t>otra</w:t>
      </w:r>
      <w:proofErr w:type="spellEnd"/>
      <w:r w:rsidRPr="00AE109D">
        <w:rPr>
          <w:rFonts w:ascii="Arial" w:hAnsi="Arial" w:cs="Arial"/>
          <w:color w:val="231F20"/>
        </w:rPr>
        <w:t xml:space="preserve"> persona de </w:t>
      </w:r>
      <w:proofErr w:type="spellStart"/>
      <w:r w:rsidRPr="00AE109D">
        <w:rPr>
          <w:rFonts w:ascii="Arial" w:hAnsi="Arial" w:cs="Arial"/>
          <w:color w:val="231F20"/>
        </w:rPr>
        <w:t>su</w:t>
      </w:r>
      <w:proofErr w:type="spellEnd"/>
      <w:r w:rsidRPr="00AE109D">
        <w:rPr>
          <w:rFonts w:ascii="Arial" w:hAnsi="Arial" w:cs="Arial"/>
          <w:color w:val="231F20"/>
        </w:rPr>
        <w:t xml:space="preserve"> </w:t>
      </w:r>
      <w:proofErr w:type="spellStart"/>
      <w:r w:rsidRPr="00AE109D">
        <w:rPr>
          <w:rFonts w:ascii="Arial" w:hAnsi="Arial" w:cs="Arial"/>
          <w:color w:val="231F20"/>
        </w:rPr>
        <w:t>elección</w:t>
      </w:r>
      <w:proofErr w:type="spellEnd"/>
      <w:r w:rsidRPr="00AE109D">
        <w:rPr>
          <w:rFonts w:ascii="Arial" w:hAnsi="Arial" w:cs="Arial"/>
          <w:color w:val="231F20"/>
        </w:rPr>
        <w:t xml:space="preserve">, que </w:t>
      </w:r>
      <w:proofErr w:type="spellStart"/>
      <w:r w:rsidRPr="00AE109D">
        <w:rPr>
          <w:rFonts w:ascii="Arial" w:hAnsi="Arial" w:cs="Arial"/>
          <w:color w:val="231F20"/>
        </w:rPr>
        <w:t>deberá</w:t>
      </w:r>
      <w:proofErr w:type="spellEnd"/>
      <w:r w:rsidRPr="00AE109D">
        <w:rPr>
          <w:rFonts w:ascii="Arial" w:hAnsi="Arial" w:cs="Arial"/>
          <w:color w:val="231F20"/>
        </w:rPr>
        <w:t xml:space="preserve"> </w:t>
      </w:r>
      <w:proofErr w:type="spellStart"/>
      <w:r w:rsidRPr="00AE109D">
        <w:rPr>
          <w:rFonts w:ascii="Arial" w:hAnsi="Arial" w:cs="Arial"/>
          <w:color w:val="231F20"/>
        </w:rPr>
        <w:t>suministrar</w:t>
      </w:r>
      <w:proofErr w:type="spellEnd"/>
      <w:r w:rsidRPr="00AE109D">
        <w:rPr>
          <w:rFonts w:ascii="Arial" w:hAnsi="Arial" w:cs="Arial"/>
          <w:color w:val="231F20"/>
        </w:rPr>
        <w:t xml:space="preserve"> la </w:t>
      </w:r>
      <w:proofErr w:type="spellStart"/>
      <w:r w:rsidRPr="00AE109D">
        <w:rPr>
          <w:rFonts w:ascii="Arial" w:hAnsi="Arial" w:cs="Arial"/>
          <w:color w:val="231F20"/>
        </w:rPr>
        <w:t>identificación</w:t>
      </w:r>
      <w:proofErr w:type="spellEnd"/>
      <w:r w:rsidRPr="00AE109D">
        <w:rPr>
          <w:rFonts w:ascii="Arial" w:hAnsi="Arial" w:cs="Arial"/>
          <w:color w:val="231F20"/>
        </w:rPr>
        <w:t xml:space="preserve"> </w:t>
      </w:r>
      <w:proofErr w:type="spellStart"/>
      <w:r w:rsidRPr="00AE109D">
        <w:rPr>
          <w:rFonts w:ascii="Arial" w:hAnsi="Arial" w:cs="Arial"/>
          <w:color w:val="231F20"/>
        </w:rPr>
        <w:t>razonable</w:t>
      </w:r>
      <w:proofErr w:type="spellEnd"/>
      <w:r w:rsidRPr="00AE109D">
        <w:rPr>
          <w:rFonts w:ascii="Arial" w:hAnsi="Arial" w:cs="Arial"/>
          <w:color w:val="231F20"/>
        </w:rPr>
        <w:t xml:space="preserve">. Una ICRA </w:t>
      </w:r>
      <w:proofErr w:type="spellStart"/>
      <w:r w:rsidRPr="00AE109D">
        <w:rPr>
          <w:rFonts w:ascii="Arial" w:hAnsi="Arial" w:cs="Arial"/>
          <w:color w:val="231F20"/>
        </w:rPr>
        <w:t>puede</w:t>
      </w:r>
      <w:proofErr w:type="spellEnd"/>
      <w:r w:rsidRPr="00AE109D">
        <w:rPr>
          <w:rFonts w:ascii="Arial" w:hAnsi="Arial" w:cs="Arial"/>
          <w:color w:val="231F20"/>
        </w:rPr>
        <w:t xml:space="preserve"> </w:t>
      </w:r>
      <w:proofErr w:type="spellStart"/>
      <w:r w:rsidRPr="00AE109D">
        <w:rPr>
          <w:rFonts w:ascii="Arial" w:hAnsi="Arial" w:cs="Arial"/>
          <w:color w:val="231F20"/>
        </w:rPr>
        <w:t>requerir</w:t>
      </w:r>
      <w:proofErr w:type="spellEnd"/>
      <w:r w:rsidRPr="00AE109D">
        <w:rPr>
          <w:rFonts w:ascii="Arial" w:hAnsi="Arial" w:cs="Arial"/>
          <w:color w:val="231F20"/>
          <w:spacing w:val="50"/>
        </w:rPr>
        <w:t xml:space="preserve"> </w:t>
      </w:r>
      <w:r w:rsidRPr="00AE109D">
        <w:rPr>
          <w:rFonts w:ascii="Arial" w:hAnsi="Arial" w:cs="Arial"/>
          <w:color w:val="231F20"/>
        </w:rPr>
        <w:t xml:space="preserve">a </w:t>
      </w:r>
      <w:proofErr w:type="spellStart"/>
      <w:r w:rsidRPr="00AE109D">
        <w:rPr>
          <w:rFonts w:ascii="Arial" w:hAnsi="Arial" w:cs="Arial"/>
          <w:color w:val="231F20"/>
        </w:rPr>
        <w:t>presentar</w:t>
      </w:r>
      <w:proofErr w:type="spellEnd"/>
      <w:r w:rsidRPr="00AE109D">
        <w:rPr>
          <w:rFonts w:ascii="Arial" w:hAnsi="Arial" w:cs="Arial"/>
          <w:color w:val="231F20"/>
        </w:rPr>
        <w:t xml:space="preserve"> un </w:t>
      </w:r>
      <w:proofErr w:type="spellStart"/>
      <w:r w:rsidRPr="00AE109D">
        <w:rPr>
          <w:rFonts w:ascii="Arial" w:hAnsi="Arial" w:cs="Arial"/>
          <w:color w:val="231F20"/>
        </w:rPr>
        <w:t>declaración</w:t>
      </w:r>
      <w:proofErr w:type="spellEnd"/>
      <w:r w:rsidRPr="00AE109D">
        <w:rPr>
          <w:rFonts w:ascii="Arial" w:hAnsi="Arial" w:cs="Arial"/>
          <w:color w:val="231F20"/>
        </w:rPr>
        <w:t xml:space="preserve"> </w:t>
      </w:r>
      <w:proofErr w:type="spellStart"/>
      <w:r w:rsidRPr="00AE109D">
        <w:rPr>
          <w:rFonts w:ascii="Arial" w:hAnsi="Arial" w:cs="Arial"/>
          <w:color w:val="231F20"/>
        </w:rPr>
        <w:t>escrita</w:t>
      </w:r>
      <w:proofErr w:type="spellEnd"/>
      <w:r w:rsidRPr="00AE109D">
        <w:rPr>
          <w:rFonts w:ascii="Arial" w:hAnsi="Arial" w:cs="Arial"/>
          <w:color w:val="231F20"/>
        </w:rPr>
        <w:t xml:space="preserve"> </w:t>
      </w:r>
      <w:proofErr w:type="spellStart"/>
      <w:r w:rsidRPr="00AE109D">
        <w:rPr>
          <w:rFonts w:ascii="Arial" w:hAnsi="Arial" w:cs="Arial"/>
          <w:color w:val="231F20"/>
        </w:rPr>
        <w:t>otorga</w:t>
      </w:r>
      <w:proofErr w:type="spellEnd"/>
      <w:r w:rsidRPr="00AE109D">
        <w:rPr>
          <w:rFonts w:ascii="Arial" w:hAnsi="Arial" w:cs="Arial"/>
          <w:color w:val="231F20"/>
        </w:rPr>
        <w:t xml:space="preserve"> </w:t>
      </w:r>
      <w:proofErr w:type="spellStart"/>
      <w:r w:rsidRPr="00AE109D">
        <w:rPr>
          <w:rFonts w:ascii="Arial" w:hAnsi="Arial" w:cs="Arial"/>
          <w:color w:val="231F20"/>
        </w:rPr>
        <w:t>permiso</w:t>
      </w:r>
      <w:proofErr w:type="spellEnd"/>
      <w:r w:rsidRPr="00AE109D">
        <w:rPr>
          <w:rFonts w:ascii="Arial" w:hAnsi="Arial" w:cs="Arial"/>
          <w:color w:val="231F20"/>
        </w:rPr>
        <w:t xml:space="preserve"> de ICRA para </w:t>
      </w:r>
      <w:proofErr w:type="spellStart"/>
      <w:r w:rsidRPr="00AE109D">
        <w:rPr>
          <w:rFonts w:ascii="Arial" w:hAnsi="Arial" w:cs="Arial"/>
          <w:color w:val="231F20"/>
        </w:rPr>
        <w:t>discutir</w:t>
      </w:r>
      <w:proofErr w:type="spellEnd"/>
      <w:r w:rsidRPr="00AE109D">
        <w:rPr>
          <w:rFonts w:ascii="Arial" w:hAnsi="Arial" w:cs="Arial"/>
          <w:color w:val="231F20"/>
        </w:rPr>
        <w:t xml:space="preserve"> </w:t>
      </w:r>
      <w:proofErr w:type="spellStart"/>
      <w:r w:rsidRPr="00AE109D">
        <w:rPr>
          <w:rFonts w:ascii="Arial" w:hAnsi="Arial" w:cs="Arial"/>
          <w:color w:val="231F20"/>
        </w:rPr>
        <w:t>su</w:t>
      </w:r>
      <w:proofErr w:type="spellEnd"/>
      <w:r w:rsidRPr="00AE109D">
        <w:rPr>
          <w:rFonts w:ascii="Arial" w:hAnsi="Arial" w:cs="Arial"/>
          <w:color w:val="231F20"/>
        </w:rPr>
        <w:t xml:space="preserve"> </w:t>
      </w:r>
      <w:proofErr w:type="spellStart"/>
      <w:r w:rsidRPr="00AE109D">
        <w:rPr>
          <w:rFonts w:ascii="Arial" w:hAnsi="Arial" w:cs="Arial"/>
          <w:color w:val="231F20"/>
        </w:rPr>
        <w:t>archivo</w:t>
      </w:r>
      <w:proofErr w:type="spellEnd"/>
      <w:r w:rsidRPr="00AE109D">
        <w:rPr>
          <w:rFonts w:ascii="Arial" w:hAnsi="Arial" w:cs="Arial"/>
          <w:color w:val="231F20"/>
        </w:rPr>
        <w:t xml:space="preserve"> </w:t>
      </w:r>
      <w:proofErr w:type="spellStart"/>
      <w:r w:rsidRPr="00AE109D">
        <w:rPr>
          <w:rFonts w:ascii="Arial" w:hAnsi="Arial" w:cs="Arial"/>
          <w:color w:val="231F20"/>
        </w:rPr>
        <w:t>en</w:t>
      </w:r>
      <w:proofErr w:type="spellEnd"/>
      <w:r w:rsidRPr="00AE109D">
        <w:rPr>
          <w:rFonts w:ascii="Arial" w:hAnsi="Arial" w:cs="Arial"/>
          <w:color w:val="231F20"/>
        </w:rPr>
        <w:t xml:space="preserve"> </w:t>
      </w:r>
      <w:proofErr w:type="spellStart"/>
      <w:r w:rsidRPr="00AE109D">
        <w:rPr>
          <w:rFonts w:ascii="Arial" w:hAnsi="Arial" w:cs="Arial"/>
          <w:color w:val="231F20"/>
        </w:rPr>
        <w:t>presencia</w:t>
      </w:r>
      <w:proofErr w:type="spellEnd"/>
      <w:r w:rsidRPr="00AE109D">
        <w:rPr>
          <w:rFonts w:ascii="Arial" w:hAnsi="Arial" w:cs="Arial"/>
          <w:color w:val="231F20"/>
        </w:rPr>
        <w:t xml:space="preserve"> de </w:t>
      </w:r>
      <w:proofErr w:type="spellStart"/>
      <w:r w:rsidRPr="00AE109D">
        <w:rPr>
          <w:rFonts w:ascii="Arial" w:hAnsi="Arial" w:cs="Arial"/>
          <w:color w:val="231F20"/>
        </w:rPr>
        <w:t>tal</w:t>
      </w:r>
      <w:proofErr w:type="spellEnd"/>
      <w:r w:rsidRPr="00AE109D">
        <w:rPr>
          <w:rFonts w:ascii="Arial" w:hAnsi="Arial" w:cs="Arial"/>
          <w:color w:val="231F20"/>
          <w:spacing w:val="42"/>
        </w:rPr>
        <w:t xml:space="preserve"> </w:t>
      </w:r>
      <w:r w:rsidRPr="00AE109D">
        <w:rPr>
          <w:rFonts w:ascii="Arial" w:hAnsi="Arial" w:cs="Arial"/>
          <w:color w:val="231F20"/>
        </w:rPr>
        <w:t>persona.</w:t>
      </w:r>
    </w:p>
    <w:p w:rsidR="00F11B14" w:rsidRPr="00AE109D" w:rsidRDefault="00F11B14">
      <w:pPr>
        <w:pStyle w:val="BodyText"/>
        <w:kinsoku w:val="0"/>
        <w:overflowPunct w:val="0"/>
        <w:spacing w:line="264" w:lineRule="auto"/>
        <w:ind w:left="120" w:right="361"/>
        <w:rPr>
          <w:rFonts w:ascii="Arial" w:hAnsi="Arial" w:cs="Arial"/>
          <w:color w:val="231F20"/>
        </w:rPr>
        <w:sectPr w:rsidR="00F11B14" w:rsidRPr="00AE109D">
          <w:pgSz w:w="12240" w:h="15840"/>
          <w:pgMar w:top="1680" w:right="580" w:bottom="620" w:left="600" w:header="800" w:footer="430" w:gutter="0"/>
          <w:cols w:space="720"/>
          <w:noEndnote/>
        </w:sectPr>
      </w:pPr>
    </w:p>
    <w:p w:rsidR="00EE2883" w:rsidRPr="00AE109D" w:rsidRDefault="00EE2883" w:rsidP="00EE2883">
      <w:pPr>
        <w:pStyle w:val="BodyText"/>
        <w:kinsoku w:val="0"/>
        <w:overflowPunct w:val="0"/>
        <w:spacing w:before="20"/>
        <w:ind w:left="20"/>
        <w:jc w:val="center"/>
        <w:rPr>
          <w:rFonts w:ascii="Arial" w:hAnsi="Arial" w:cs="Arial"/>
          <w:b/>
          <w:bCs/>
          <w:color w:val="231F20"/>
          <w:spacing w:val="-3"/>
          <w:sz w:val="24"/>
          <w:szCs w:val="24"/>
        </w:rPr>
      </w:pPr>
      <w:r w:rsidRPr="00AE109D">
        <w:rPr>
          <w:rFonts w:ascii="Arial" w:hAnsi="Arial" w:cs="Arial"/>
          <w:b/>
          <w:bCs/>
          <w:color w:val="231F20"/>
          <w:sz w:val="24"/>
          <w:szCs w:val="24"/>
        </w:rPr>
        <w:lastRenderedPageBreak/>
        <w:t xml:space="preserve">NOTICE – </w:t>
      </w:r>
      <w:r w:rsidRPr="00AE109D">
        <w:rPr>
          <w:rFonts w:ascii="Arial" w:hAnsi="Arial" w:cs="Arial"/>
          <w:b/>
          <w:bCs/>
          <w:color w:val="231F20"/>
          <w:spacing w:val="-4"/>
          <w:sz w:val="24"/>
          <w:szCs w:val="24"/>
        </w:rPr>
        <w:t xml:space="preserve">BACKGROUND </w:t>
      </w:r>
      <w:r w:rsidRPr="00AE109D">
        <w:rPr>
          <w:rFonts w:ascii="Arial" w:hAnsi="Arial" w:cs="Arial"/>
          <w:b/>
          <w:bCs/>
          <w:color w:val="231F20"/>
          <w:spacing w:val="-3"/>
          <w:sz w:val="24"/>
          <w:szCs w:val="24"/>
        </w:rPr>
        <w:t>INVESTIGATION</w:t>
      </w:r>
    </w:p>
    <w:p w:rsidR="00F11B14" w:rsidRPr="00AE109D" w:rsidRDefault="000B6AFE" w:rsidP="00EE2883">
      <w:pPr>
        <w:pStyle w:val="Heading1"/>
        <w:kinsoku w:val="0"/>
        <w:overflowPunct w:val="0"/>
        <w:spacing w:before="11"/>
        <w:ind w:left="4063"/>
        <w:rPr>
          <w:rFonts w:ascii="Arial" w:hAnsi="Arial" w:cs="Arial"/>
          <w:color w:val="231F20"/>
        </w:rPr>
      </w:pPr>
      <w:r w:rsidRPr="00AE109D">
        <w:rPr>
          <w:rFonts w:ascii="Arial" w:hAnsi="Arial" w:cs="Arial"/>
          <w:color w:val="231F20"/>
        </w:rPr>
        <w:t>NEW JERSEY RESIDENTS</w:t>
      </w:r>
    </w:p>
    <w:p w:rsidR="00F11B14" w:rsidRPr="00AE109D" w:rsidRDefault="000B6AFE">
      <w:pPr>
        <w:pStyle w:val="BodyText"/>
        <w:kinsoku w:val="0"/>
        <w:overflowPunct w:val="0"/>
        <w:spacing w:before="194" w:line="264" w:lineRule="auto"/>
        <w:ind w:left="120" w:right="447"/>
        <w:rPr>
          <w:rFonts w:ascii="Arial" w:hAnsi="Arial" w:cs="Arial"/>
          <w:color w:val="231F20"/>
        </w:rPr>
      </w:pPr>
      <w:r w:rsidRPr="00AE109D">
        <w:rPr>
          <w:rFonts w:ascii="Arial" w:hAnsi="Arial" w:cs="Arial"/>
          <w:color w:val="231F20"/>
        </w:rPr>
        <w:t>New Jersey Residents or Employees – this summary of the provisions of the New Jersey Fair Credit Reporting Act (“NJFCRA”) is being provided to you pursuant to state law (N.J.S.A. § 56:11-28 et seq.)</w:t>
      </w:r>
    </w:p>
    <w:p w:rsidR="00F11B14" w:rsidRPr="00AE109D" w:rsidRDefault="000B6AFE">
      <w:pPr>
        <w:pStyle w:val="ListParagraph"/>
        <w:numPr>
          <w:ilvl w:val="0"/>
          <w:numId w:val="10"/>
        </w:numPr>
        <w:tabs>
          <w:tab w:val="left" w:pos="480"/>
        </w:tabs>
        <w:kinsoku w:val="0"/>
        <w:overflowPunct w:val="0"/>
        <w:spacing w:line="264" w:lineRule="auto"/>
        <w:ind w:right="413"/>
        <w:rPr>
          <w:rFonts w:ascii="Arial" w:hAnsi="Arial" w:cs="Arial"/>
          <w:color w:val="231F20"/>
          <w:sz w:val="18"/>
          <w:szCs w:val="18"/>
        </w:rPr>
      </w:pPr>
      <w:r w:rsidRPr="00AE109D">
        <w:rPr>
          <w:rFonts w:ascii="Arial" w:hAnsi="Arial" w:cs="Arial"/>
          <w:color w:val="231F20"/>
          <w:sz w:val="18"/>
          <w:szCs w:val="18"/>
        </w:rPr>
        <w:t xml:space="preserve">Before an employer can obtain a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about you from a consumer reporting agency they must provide you with   a clear and conspicuous disclosure in writing that such may be obtained for employment purposes. </w:t>
      </w:r>
      <w:r w:rsidRPr="00AE109D">
        <w:rPr>
          <w:rFonts w:ascii="Arial" w:hAnsi="Arial" w:cs="Arial"/>
          <w:color w:val="231F20"/>
          <w:spacing w:val="-4"/>
          <w:sz w:val="18"/>
          <w:szCs w:val="18"/>
        </w:rPr>
        <w:t xml:space="preserve">You </w:t>
      </w:r>
      <w:r w:rsidRPr="00AE109D">
        <w:rPr>
          <w:rFonts w:ascii="Arial" w:hAnsi="Arial" w:cs="Arial"/>
          <w:color w:val="231F20"/>
          <w:sz w:val="18"/>
          <w:szCs w:val="18"/>
        </w:rPr>
        <w:t>must provide written consent to the procurement, for employment purposes, of a consumer</w:t>
      </w:r>
      <w:r w:rsidRPr="00AE109D">
        <w:rPr>
          <w:rFonts w:ascii="Arial" w:hAnsi="Arial" w:cs="Arial"/>
          <w:color w:val="231F20"/>
          <w:spacing w:val="8"/>
          <w:sz w:val="18"/>
          <w:szCs w:val="18"/>
        </w:rPr>
        <w:t xml:space="preserve"> </w:t>
      </w:r>
      <w:r w:rsidRPr="00AE109D">
        <w:rPr>
          <w:rFonts w:ascii="Arial" w:hAnsi="Arial" w:cs="Arial"/>
          <w:color w:val="231F20"/>
          <w:sz w:val="18"/>
          <w:szCs w:val="18"/>
        </w:rPr>
        <w:t>report.</w:t>
      </w:r>
    </w:p>
    <w:p w:rsidR="00F11B14" w:rsidRPr="00AE109D" w:rsidRDefault="000B6AFE">
      <w:pPr>
        <w:pStyle w:val="ListParagraph"/>
        <w:numPr>
          <w:ilvl w:val="0"/>
          <w:numId w:val="10"/>
        </w:numPr>
        <w:tabs>
          <w:tab w:val="left" w:pos="480"/>
        </w:tabs>
        <w:kinsoku w:val="0"/>
        <w:overflowPunct w:val="0"/>
        <w:spacing w:line="264" w:lineRule="auto"/>
        <w:ind w:right="182"/>
        <w:rPr>
          <w:rFonts w:ascii="Arial" w:hAnsi="Arial" w:cs="Arial"/>
          <w:color w:val="231F20"/>
          <w:sz w:val="18"/>
          <w:szCs w:val="18"/>
        </w:rPr>
      </w:pPr>
      <w:r w:rsidRPr="00AE109D">
        <w:rPr>
          <w:rFonts w:ascii="Arial" w:hAnsi="Arial" w:cs="Arial"/>
          <w:color w:val="231F20"/>
          <w:sz w:val="18"/>
          <w:szCs w:val="18"/>
        </w:rPr>
        <w:t xml:space="preserve">When using a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for employment purposes, before taking adverse action based in whole or in </w:t>
      </w:r>
      <w:r w:rsidRPr="00AE109D">
        <w:rPr>
          <w:rFonts w:ascii="Arial" w:hAnsi="Arial" w:cs="Arial"/>
          <w:color w:val="231F20"/>
          <w:spacing w:val="1"/>
          <w:sz w:val="18"/>
          <w:szCs w:val="18"/>
        </w:rPr>
        <w:t xml:space="preserve">part </w:t>
      </w:r>
      <w:r w:rsidRPr="00AE109D">
        <w:rPr>
          <w:rFonts w:ascii="Arial" w:hAnsi="Arial" w:cs="Arial"/>
          <w:color w:val="231F20"/>
          <w:sz w:val="18"/>
          <w:szCs w:val="18"/>
        </w:rPr>
        <w:t xml:space="preserve">on the report, an employer must provide you with a copy of the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and a description in writing of your rights under the federal Fair Credit Reporting </w:t>
      </w:r>
      <w:r w:rsidRPr="00AE109D">
        <w:rPr>
          <w:rFonts w:ascii="Arial" w:hAnsi="Arial" w:cs="Arial"/>
          <w:color w:val="231F20"/>
          <w:spacing w:val="1"/>
          <w:sz w:val="18"/>
          <w:szCs w:val="18"/>
        </w:rPr>
        <w:t xml:space="preserve">Act </w:t>
      </w:r>
      <w:r w:rsidRPr="00AE109D">
        <w:rPr>
          <w:rFonts w:ascii="Arial" w:hAnsi="Arial" w:cs="Arial"/>
          <w:color w:val="231F20"/>
          <w:sz w:val="18"/>
          <w:szCs w:val="18"/>
        </w:rPr>
        <w:t>as well as the NJFCRA.</w:t>
      </w:r>
    </w:p>
    <w:p w:rsidR="00F11B14" w:rsidRPr="00AE109D" w:rsidRDefault="000B6AFE">
      <w:pPr>
        <w:pStyle w:val="ListParagraph"/>
        <w:numPr>
          <w:ilvl w:val="0"/>
          <w:numId w:val="10"/>
        </w:numPr>
        <w:tabs>
          <w:tab w:val="left" w:pos="480"/>
        </w:tabs>
        <w:kinsoku w:val="0"/>
        <w:overflowPunct w:val="0"/>
        <w:spacing w:before="93" w:line="264" w:lineRule="auto"/>
        <w:ind w:right="296"/>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must be afforded a reasonable </w:t>
      </w:r>
      <w:r w:rsidRPr="00AE109D">
        <w:rPr>
          <w:rFonts w:ascii="Arial" w:hAnsi="Arial" w:cs="Arial"/>
          <w:color w:val="231F20"/>
          <w:spacing w:val="1"/>
          <w:sz w:val="18"/>
          <w:szCs w:val="18"/>
        </w:rPr>
        <w:t xml:space="preserve">opportunity </w:t>
      </w:r>
      <w:r w:rsidRPr="00AE109D">
        <w:rPr>
          <w:rFonts w:ascii="Arial" w:hAnsi="Arial" w:cs="Arial"/>
          <w:color w:val="231F20"/>
          <w:sz w:val="18"/>
          <w:szCs w:val="18"/>
        </w:rPr>
        <w:t>to dispute, with the consumer reporting agency, any information on which the employer relied upon in your consumer</w:t>
      </w:r>
      <w:r w:rsidRPr="00AE109D">
        <w:rPr>
          <w:rFonts w:ascii="Arial" w:hAnsi="Arial" w:cs="Arial"/>
          <w:color w:val="231F20"/>
          <w:spacing w:val="1"/>
          <w:sz w:val="18"/>
          <w:szCs w:val="18"/>
        </w:rPr>
        <w:t xml:space="preserve"> </w:t>
      </w:r>
      <w:r w:rsidRPr="00AE109D">
        <w:rPr>
          <w:rFonts w:ascii="Arial" w:hAnsi="Arial" w:cs="Arial"/>
          <w:color w:val="231F20"/>
          <w:sz w:val="18"/>
          <w:szCs w:val="18"/>
        </w:rPr>
        <w:t>report.</w:t>
      </w:r>
    </w:p>
    <w:p w:rsidR="00F11B14" w:rsidRPr="00AE109D" w:rsidRDefault="000B6AFE">
      <w:pPr>
        <w:pStyle w:val="ListParagraph"/>
        <w:numPr>
          <w:ilvl w:val="0"/>
          <w:numId w:val="10"/>
        </w:numPr>
        <w:tabs>
          <w:tab w:val="left" w:pos="480"/>
        </w:tabs>
        <w:kinsoku w:val="0"/>
        <w:overflowPunct w:val="0"/>
        <w:spacing w:line="264" w:lineRule="auto"/>
        <w:ind w:right="206"/>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can request from a consumer reporting agency all information in your file, upon proper identification. This includes sources of information and identification of each person who procured a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for employment purposes during the </w:t>
      </w:r>
      <w:r w:rsidRPr="00AE109D">
        <w:rPr>
          <w:rFonts w:ascii="Arial" w:hAnsi="Arial" w:cs="Arial"/>
          <w:color w:val="231F20"/>
          <w:spacing w:val="1"/>
          <w:sz w:val="18"/>
          <w:szCs w:val="18"/>
        </w:rPr>
        <w:t>two</w:t>
      </w:r>
      <w:proofErr w:type="gramStart"/>
      <w:r w:rsidRPr="00AE109D">
        <w:rPr>
          <w:rFonts w:ascii="Arial" w:hAnsi="Arial" w:cs="Arial"/>
          <w:color w:val="231F20"/>
          <w:spacing w:val="1"/>
          <w:sz w:val="18"/>
          <w:szCs w:val="18"/>
        </w:rPr>
        <w:t xml:space="preserve">-  </w:t>
      </w:r>
      <w:r w:rsidRPr="00AE109D">
        <w:rPr>
          <w:rFonts w:ascii="Arial" w:hAnsi="Arial" w:cs="Arial"/>
          <w:color w:val="231F20"/>
          <w:sz w:val="18"/>
          <w:szCs w:val="18"/>
        </w:rPr>
        <w:t>year</w:t>
      </w:r>
      <w:proofErr w:type="gramEnd"/>
      <w:r w:rsidRPr="00AE109D">
        <w:rPr>
          <w:rFonts w:ascii="Arial" w:hAnsi="Arial" w:cs="Arial"/>
          <w:color w:val="231F20"/>
          <w:spacing w:val="5"/>
          <w:sz w:val="18"/>
          <w:szCs w:val="18"/>
        </w:rPr>
        <w:t xml:space="preserve"> </w:t>
      </w:r>
      <w:r w:rsidRPr="00AE109D">
        <w:rPr>
          <w:rFonts w:ascii="Arial" w:hAnsi="Arial" w:cs="Arial"/>
          <w:color w:val="231F20"/>
          <w:sz w:val="18"/>
          <w:szCs w:val="18"/>
        </w:rPr>
        <w:t>period</w:t>
      </w:r>
      <w:r w:rsidRPr="00AE109D">
        <w:rPr>
          <w:rFonts w:ascii="Arial" w:hAnsi="Arial" w:cs="Arial"/>
          <w:color w:val="231F20"/>
          <w:spacing w:val="5"/>
          <w:sz w:val="18"/>
          <w:szCs w:val="18"/>
        </w:rPr>
        <w:t xml:space="preserve"> </w:t>
      </w:r>
      <w:r w:rsidRPr="00AE109D">
        <w:rPr>
          <w:rFonts w:ascii="Arial" w:hAnsi="Arial" w:cs="Arial"/>
          <w:color w:val="231F20"/>
          <w:sz w:val="18"/>
          <w:szCs w:val="18"/>
        </w:rPr>
        <w:t>preceding</w:t>
      </w:r>
      <w:r w:rsidRPr="00AE109D">
        <w:rPr>
          <w:rFonts w:ascii="Arial" w:hAnsi="Arial" w:cs="Arial"/>
          <w:color w:val="231F20"/>
          <w:spacing w:val="5"/>
          <w:sz w:val="18"/>
          <w:szCs w:val="18"/>
        </w:rPr>
        <w:t xml:space="preserve"> </w:t>
      </w:r>
      <w:r w:rsidRPr="00AE109D">
        <w:rPr>
          <w:rFonts w:ascii="Arial" w:hAnsi="Arial" w:cs="Arial"/>
          <w:color w:val="231F20"/>
          <w:sz w:val="18"/>
          <w:szCs w:val="18"/>
        </w:rPr>
        <w:t>your</w:t>
      </w:r>
      <w:r w:rsidRPr="00AE109D">
        <w:rPr>
          <w:rFonts w:ascii="Arial" w:hAnsi="Arial" w:cs="Arial"/>
          <w:color w:val="231F20"/>
          <w:spacing w:val="5"/>
          <w:sz w:val="18"/>
          <w:szCs w:val="18"/>
        </w:rPr>
        <w:t xml:space="preserve"> </w:t>
      </w:r>
      <w:r w:rsidRPr="00AE109D">
        <w:rPr>
          <w:rFonts w:ascii="Arial" w:hAnsi="Arial" w:cs="Arial"/>
          <w:color w:val="231F20"/>
          <w:sz w:val="18"/>
          <w:szCs w:val="18"/>
        </w:rPr>
        <w:t>request.</w:t>
      </w:r>
      <w:r w:rsidRPr="00AE109D">
        <w:rPr>
          <w:rFonts w:ascii="Arial" w:hAnsi="Arial" w:cs="Arial"/>
          <w:color w:val="231F20"/>
          <w:spacing w:val="5"/>
          <w:sz w:val="18"/>
          <w:szCs w:val="18"/>
        </w:rPr>
        <w:t xml:space="preserve"> </w:t>
      </w:r>
      <w:r w:rsidRPr="00AE109D">
        <w:rPr>
          <w:rFonts w:ascii="Arial" w:hAnsi="Arial" w:cs="Arial"/>
          <w:color w:val="231F20"/>
          <w:sz w:val="18"/>
          <w:szCs w:val="18"/>
        </w:rPr>
        <w:t>These</w:t>
      </w:r>
      <w:r w:rsidRPr="00AE109D">
        <w:rPr>
          <w:rFonts w:ascii="Arial" w:hAnsi="Arial" w:cs="Arial"/>
          <w:color w:val="231F20"/>
          <w:spacing w:val="5"/>
          <w:sz w:val="18"/>
          <w:szCs w:val="18"/>
        </w:rPr>
        <w:t xml:space="preserve"> </w:t>
      </w:r>
      <w:r w:rsidRPr="00AE109D">
        <w:rPr>
          <w:rFonts w:ascii="Arial" w:hAnsi="Arial" w:cs="Arial"/>
          <w:color w:val="231F20"/>
          <w:sz w:val="18"/>
          <w:szCs w:val="18"/>
        </w:rPr>
        <w:t>requests</w:t>
      </w:r>
      <w:r w:rsidRPr="00AE109D">
        <w:rPr>
          <w:rFonts w:ascii="Arial" w:hAnsi="Arial" w:cs="Arial"/>
          <w:color w:val="231F20"/>
          <w:spacing w:val="5"/>
          <w:sz w:val="18"/>
          <w:szCs w:val="18"/>
        </w:rPr>
        <w:t xml:space="preserve"> </w:t>
      </w:r>
      <w:r w:rsidRPr="00AE109D">
        <w:rPr>
          <w:rFonts w:ascii="Arial" w:hAnsi="Arial" w:cs="Arial"/>
          <w:color w:val="231F20"/>
          <w:sz w:val="18"/>
          <w:szCs w:val="18"/>
        </w:rPr>
        <w:t>must</w:t>
      </w:r>
      <w:r w:rsidRPr="00AE109D">
        <w:rPr>
          <w:rFonts w:ascii="Arial" w:hAnsi="Arial" w:cs="Arial"/>
          <w:color w:val="231F20"/>
          <w:spacing w:val="5"/>
          <w:sz w:val="18"/>
          <w:szCs w:val="18"/>
        </w:rPr>
        <w:t xml:space="preserve"> </w:t>
      </w:r>
      <w:r w:rsidRPr="00AE109D">
        <w:rPr>
          <w:rFonts w:ascii="Arial" w:hAnsi="Arial" w:cs="Arial"/>
          <w:color w:val="231F20"/>
          <w:sz w:val="18"/>
          <w:szCs w:val="18"/>
        </w:rPr>
        <w:t>be</w:t>
      </w:r>
      <w:r w:rsidRPr="00AE109D">
        <w:rPr>
          <w:rFonts w:ascii="Arial" w:hAnsi="Arial" w:cs="Arial"/>
          <w:color w:val="231F20"/>
          <w:spacing w:val="5"/>
          <w:sz w:val="18"/>
          <w:szCs w:val="18"/>
        </w:rPr>
        <w:t xml:space="preserve"> </w:t>
      </w:r>
      <w:r w:rsidRPr="00AE109D">
        <w:rPr>
          <w:rFonts w:ascii="Arial" w:hAnsi="Arial" w:cs="Arial"/>
          <w:color w:val="231F20"/>
          <w:sz w:val="18"/>
          <w:szCs w:val="18"/>
        </w:rPr>
        <w:t>made</w:t>
      </w:r>
      <w:r w:rsidRPr="00AE109D">
        <w:rPr>
          <w:rFonts w:ascii="Arial" w:hAnsi="Arial" w:cs="Arial"/>
          <w:color w:val="231F20"/>
          <w:spacing w:val="5"/>
          <w:sz w:val="18"/>
          <w:szCs w:val="18"/>
        </w:rPr>
        <w:t xml:space="preserve"> </w:t>
      </w:r>
      <w:r w:rsidRPr="00AE109D">
        <w:rPr>
          <w:rFonts w:ascii="Arial" w:hAnsi="Arial" w:cs="Arial"/>
          <w:color w:val="231F20"/>
          <w:sz w:val="18"/>
          <w:szCs w:val="18"/>
        </w:rPr>
        <w:t>during</w:t>
      </w:r>
      <w:r w:rsidRPr="00AE109D">
        <w:rPr>
          <w:rFonts w:ascii="Arial" w:hAnsi="Arial" w:cs="Arial"/>
          <w:color w:val="231F20"/>
          <w:spacing w:val="5"/>
          <w:sz w:val="18"/>
          <w:szCs w:val="18"/>
        </w:rPr>
        <w:t xml:space="preserve"> </w:t>
      </w:r>
      <w:r w:rsidRPr="00AE109D">
        <w:rPr>
          <w:rFonts w:ascii="Arial" w:hAnsi="Arial" w:cs="Arial"/>
          <w:color w:val="231F20"/>
          <w:sz w:val="18"/>
          <w:szCs w:val="18"/>
        </w:rPr>
        <w:t>normal</w:t>
      </w:r>
      <w:r w:rsidRPr="00AE109D">
        <w:rPr>
          <w:rFonts w:ascii="Arial" w:hAnsi="Arial" w:cs="Arial"/>
          <w:color w:val="231F20"/>
          <w:spacing w:val="5"/>
          <w:sz w:val="18"/>
          <w:szCs w:val="18"/>
        </w:rPr>
        <w:t xml:space="preserve"> </w:t>
      </w:r>
      <w:r w:rsidRPr="00AE109D">
        <w:rPr>
          <w:rFonts w:ascii="Arial" w:hAnsi="Arial" w:cs="Arial"/>
          <w:color w:val="231F20"/>
          <w:sz w:val="18"/>
          <w:szCs w:val="18"/>
        </w:rPr>
        <w:t>business</w:t>
      </w:r>
      <w:r w:rsidRPr="00AE109D">
        <w:rPr>
          <w:rFonts w:ascii="Arial" w:hAnsi="Arial" w:cs="Arial"/>
          <w:color w:val="231F20"/>
          <w:spacing w:val="5"/>
          <w:sz w:val="18"/>
          <w:szCs w:val="18"/>
        </w:rPr>
        <w:t xml:space="preserve"> </w:t>
      </w:r>
      <w:r w:rsidRPr="00AE109D">
        <w:rPr>
          <w:rFonts w:ascii="Arial" w:hAnsi="Arial" w:cs="Arial"/>
          <w:color w:val="231F20"/>
          <w:sz w:val="18"/>
          <w:szCs w:val="18"/>
        </w:rPr>
        <w:t>hours</w:t>
      </w:r>
      <w:r w:rsidRPr="00AE109D">
        <w:rPr>
          <w:rFonts w:ascii="Arial" w:hAnsi="Arial" w:cs="Arial"/>
          <w:color w:val="231F20"/>
          <w:spacing w:val="5"/>
          <w:sz w:val="18"/>
          <w:szCs w:val="18"/>
        </w:rPr>
        <w:t xml:space="preserve"> </w:t>
      </w:r>
      <w:r w:rsidRPr="00AE109D">
        <w:rPr>
          <w:rFonts w:ascii="Arial" w:hAnsi="Arial" w:cs="Arial"/>
          <w:color w:val="231F20"/>
          <w:sz w:val="18"/>
          <w:szCs w:val="18"/>
        </w:rPr>
        <w:t>and</w:t>
      </w:r>
      <w:r w:rsidRPr="00AE109D">
        <w:rPr>
          <w:rFonts w:ascii="Arial" w:hAnsi="Arial" w:cs="Arial"/>
          <w:color w:val="231F20"/>
          <w:spacing w:val="5"/>
          <w:sz w:val="18"/>
          <w:szCs w:val="18"/>
        </w:rPr>
        <w:t xml:space="preserve"> </w:t>
      </w:r>
      <w:r w:rsidRPr="00AE109D">
        <w:rPr>
          <w:rFonts w:ascii="Arial" w:hAnsi="Arial" w:cs="Arial"/>
          <w:color w:val="231F20"/>
          <w:sz w:val="18"/>
          <w:szCs w:val="18"/>
        </w:rPr>
        <w:t>on</w:t>
      </w:r>
      <w:r w:rsidRPr="00AE109D">
        <w:rPr>
          <w:rFonts w:ascii="Arial" w:hAnsi="Arial" w:cs="Arial"/>
          <w:color w:val="231F20"/>
          <w:spacing w:val="5"/>
          <w:sz w:val="18"/>
          <w:szCs w:val="18"/>
        </w:rPr>
        <w:t xml:space="preserve"> </w:t>
      </w:r>
      <w:r w:rsidRPr="00AE109D">
        <w:rPr>
          <w:rFonts w:ascii="Arial" w:hAnsi="Arial" w:cs="Arial"/>
          <w:color w:val="231F20"/>
          <w:sz w:val="18"/>
          <w:szCs w:val="18"/>
        </w:rPr>
        <w:t>reasonable</w:t>
      </w:r>
      <w:r w:rsidRPr="00AE109D">
        <w:rPr>
          <w:rFonts w:ascii="Arial" w:hAnsi="Arial" w:cs="Arial"/>
          <w:color w:val="231F20"/>
          <w:spacing w:val="5"/>
          <w:sz w:val="18"/>
          <w:szCs w:val="18"/>
        </w:rPr>
        <w:t xml:space="preserve"> </w:t>
      </w:r>
      <w:r w:rsidRPr="00AE109D">
        <w:rPr>
          <w:rFonts w:ascii="Arial" w:hAnsi="Arial" w:cs="Arial"/>
          <w:color w:val="231F20"/>
          <w:sz w:val="18"/>
          <w:szCs w:val="18"/>
        </w:rPr>
        <w:t>notice.</w:t>
      </w:r>
    </w:p>
    <w:p w:rsidR="00F11B14" w:rsidRPr="00AE109D" w:rsidRDefault="000B6AFE">
      <w:pPr>
        <w:pStyle w:val="BodyText"/>
        <w:kinsoku w:val="0"/>
        <w:overflowPunct w:val="0"/>
        <w:spacing w:before="2" w:line="264" w:lineRule="auto"/>
        <w:ind w:right="447"/>
        <w:rPr>
          <w:rFonts w:ascii="Arial" w:hAnsi="Arial" w:cs="Arial"/>
          <w:color w:val="231F20"/>
        </w:rPr>
      </w:pPr>
      <w:r w:rsidRPr="00AE109D">
        <w:rPr>
          <w:rFonts w:ascii="Arial" w:hAnsi="Arial" w:cs="Arial"/>
          <w:color w:val="231F20"/>
        </w:rPr>
        <w:t>It can be done in person or by telephone, if you have made a written request and pay the toll charge. A consumer reporting agency must provide trained personnel to explain to you any information in the consumer report.</w:t>
      </w:r>
    </w:p>
    <w:p w:rsidR="00F11B14" w:rsidRPr="00AE109D" w:rsidRDefault="000B6AFE">
      <w:pPr>
        <w:pStyle w:val="ListParagraph"/>
        <w:numPr>
          <w:ilvl w:val="0"/>
          <w:numId w:val="10"/>
        </w:numPr>
        <w:tabs>
          <w:tab w:val="left" w:pos="480"/>
        </w:tabs>
        <w:kinsoku w:val="0"/>
        <w:overflowPunct w:val="0"/>
        <w:spacing w:line="264" w:lineRule="auto"/>
        <w:ind w:right="319"/>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can dispute inaccurate information with the consumer reporting agency. If you dispute the completeness or accuracy of</w:t>
      </w:r>
      <w:r w:rsidRPr="00AE109D">
        <w:rPr>
          <w:rFonts w:ascii="Arial" w:hAnsi="Arial" w:cs="Arial"/>
          <w:color w:val="231F20"/>
          <w:spacing w:val="50"/>
          <w:sz w:val="18"/>
          <w:szCs w:val="18"/>
        </w:rPr>
        <w:t xml:space="preserve"> </w:t>
      </w:r>
      <w:r w:rsidRPr="00AE109D">
        <w:rPr>
          <w:rFonts w:ascii="Arial" w:hAnsi="Arial" w:cs="Arial"/>
          <w:color w:val="231F20"/>
          <w:sz w:val="18"/>
          <w:szCs w:val="18"/>
        </w:rPr>
        <w:t xml:space="preserve">any of the information in your file, the consumer reporting agency must reinvestigate free of charge during a </w:t>
      </w:r>
      <w:r w:rsidRPr="00AE109D">
        <w:rPr>
          <w:rFonts w:ascii="Arial" w:hAnsi="Arial" w:cs="Arial"/>
          <w:color w:val="231F20"/>
          <w:spacing w:val="1"/>
          <w:sz w:val="18"/>
          <w:szCs w:val="18"/>
        </w:rPr>
        <w:t xml:space="preserve">30-day </w:t>
      </w:r>
      <w:r w:rsidRPr="00AE109D">
        <w:rPr>
          <w:rFonts w:ascii="Arial" w:hAnsi="Arial" w:cs="Arial"/>
          <w:color w:val="231F20"/>
          <w:sz w:val="18"/>
          <w:szCs w:val="18"/>
        </w:rPr>
        <w:t>period. A consumer reporting agency must provide written notice to you of the results of the reinvestigation not later than five business days after completion of the reinvestigation.</w:t>
      </w:r>
    </w:p>
    <w:p w:rsidR="00F11B14" w:rsidRPr="00AE109D" w:rsidRDefault="000B6AFE">
      <w:pPr>
        <w:pStyle w:val="ListParagraph"/>
        <w:numPr>
          <w:ilvl w:val="0"/>
          <w:numId w:val="10"/>
        </w:numPr>
        <w:tabs>
          <w:tab w:val="left" w:pos="480"/>
        </w:tabs>
        <w:kinsoku w:val="0"/>
        <w:overflowPunct w:val="0"/>
        <w:spacing w:before="93" w:line="264" w:lineRule="auto"/>
        <w:ind w:right="315"/>
        <w:rPr>
          <w:rFonts w:ascii="Arial" w:hAnsi="Arial" w:cs="Arial"/>
          <w:color w:val="231F20"/>
          <w:sz w:val="18"/>
          <w:szCs w:val="18"/>
        </w:rPr>
      </w:pPr>
      <w:r w:rsidRPr="00AE109D">
        <w:rPr>
          <w:rFonts w:ascii="Arial" w:hAnsi="Arial" w:cs="Arial"/>
          <w:color w:val="231F20"/>
          <w:sz w:val="18"/>
          <w:szCs w:val="18"/>
        </w:rPr>
        <w:t>If, after a reinvestigation, any information disputed by you is found to be inaccurate or incomplete or cannot be verified, the consumer reporting agency must promptly delete that item of information from your file or modify that item of information, as appropriate, based on the results of the</w:t>
      </w:r>
      <w:r w:rsidRPr="00AE109D">
        <w:rPr>
          <w:rFonts w:ascii="Arial" w:hAnsi="Arial" w:cs="Arial"/>
          <w:color w:val="231F20"/>
          <w:spacing w:val="1"/>
          <w:sz w:val="18"/>
          <w:szCs w:val="18"/>
        </w:rPr>
        <w:t xml:space="preserve"> </w:t>
      </w:r>
      <w:r w:rsidRPr="00AE109D">
        <w:rPr>
          <w:rFonts w:ascii="Arial" w:hAnsi="Arial" w:cs="Arial"/>
          <w:color w:val="231F20"/>
          <w:sz w:val="18"/>
          <w:szCs w:val="18"/>
        </w:rPr>
        <w:t>reinvestigation.</w:t>
      </w:r>
    </w:p>
    <w:p w:rsidR="00F11B14" w:rsidRPr="00AE109D" w:rsidRDefault="000B6AFE">
      <w:pPr>
        <w:pStyle w:val="ListParagraph"/>
        <w:numPr>
          <w:ilvl w:val="0"/>
          <w:numId w:val="10"/>
        </w:numPr>
        <w:tabs>
          <w:tab w:val="left" w:pos="480"/>
        </w:tabs>
        <w:kinsoku w:val="0"/>
        <w:overflowPunct w:val="0"/>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can seek damages for noncompliance under the</w:t>
      </w:r>
      <w:r w:rsidRPr="00AE109D">
        <w:rPr>
          <w:rFonts w:ascii="Arial" w:hAnsi="Arial" w:cs="Arial"/>
          <w:color w:val="231F20"/>
          <w:spacing w:val="7"/>
          <w:sz w:val="18"/>
          <w:szCs w:val="18"/>
        </w:rPr>
        <w:t xml:space="preserve"> </w:t>
      </w:r>
      <w:r w:rsidRPr="00AE109D">
        <w:rPr>
          <w:rFonts w:ascii="Arial" w:hAnsi="Arial" w:cs="Arial"/>
          <w:color w:val="231F20"/>
          <w:sz w:val="18"/>
          <w:szCs w:val="18"/>
        </w:rPr>
        <w:t>NJFCRA.</w:t>
      </w:r>
    </w:p>
    <w:p w:rsidR="00F11B14" w:rsidRPr="00AE109D" w:rsidRDefault="00F11B14">
      <w:pPr>
        <w:pStyle w:val="ListParagraph"/>
        <w:numPr>
          <w:ilvl w:val="0"/>
          <w:numId w:val="10"/>
        </w:numPr>
        <w:tabs>
          <w:tab w:val="left" w:pos="480"/>
        </w:tabs>
        <w:kinsoku w:val="0"/>
        <w:overflowPunct w:val="0"/>
        <w:rPr>
          <w:rFonts w:ascii="Arial" w:hAnsi="Arial" w:cs="Arial"/>
          <w:color w:val="231F20"/>
          <w:sz w:val="18"/>
          <w:szCs w:val="18"/>
        </w:rPr>
        <w:sectPr w:rsidR="00F11B14" w:rsidRPr="00AE109D" w:rsidSect="00EE2883">
          <w:headerReference w:type="even" r:id="rId30"/>
          <w:headerReference w:type="default" r:id="rId31"/>
          <w:footerReference w:type="default" r:id="rId32"/>
          <w:headerReference w:type="first" r:id="rId33"/>
          <w:pgSz w:w="12240" w:h="15840"/>
          <w:pgMar w:top="2400" w:right="580" w:bottom="620" w:left="600" w:header="864" w:footer="430" w:gutter="0"/>
          <w:pgNumType w:start="6"/>
          <w:cols w:space="720"/>
          <w:noEndnote/>
          <w:docGrid w:linePitch="299"/>
        </w:sectPr>
      </w:pPr>
    </w:p>
    <w:p w:rsidR="00EE2883" w:rsidRPr="00AE109D" w:rsidRDefault="00EE2883" w:rsidP="00EE2883">
      <w:pPr>
        <w:pStyle w:val="BodyText"/>
        <w:kinsoku w:val="0"/>
        <w:overflowPunct w:val="0"/>
        <w:spacing w:before="20"/>
        <w:ind w:left="300"/>
        <w:jc w:val="center"/>
        <w:rPr>
          <w:rFonts w:ascii="Arial" w:hAnsi="Arial" w:cs="Arial"/>
          <w:b/>
          <w:bCs/>
          <w:color w:val="231F20"/>
          <w:spacing w:val="-3"/>
          <w:sz w:val="24"/>
          <w:szCs w:val="24"/>
        </w:rPr>
      </w:pPr>
      <w:r w:rsidRPr="00AE109D">
        <w:rPr>
          <w:rFonts w:ascii="Arial" w:hAnsi="Arial" w:cs="Arial"/>
          <w:b/>
          <w:bCs/>
          <w:color w:val="231F20"/>
          <w:sz w:val="24"/>
          <w:szCs w:val="24"/>
        </w:rPr>
        <w:lastRenderedPageBreak/>
        <w:t xml:space="preserve">NOTICE – </w:t>
      </w:r>
      <w:r w:rsidRPr="00AE109D">
        <w:rPr>
          <w:rFonts w:ascii="Arial" w:hAnsi="Arial" w:cs="Arial"/>
          <w:b/>
          <w:bCs/>
          <w:color w:val="231F20"/>
          <w:spacing w:val="-4"/>
          <w:sz w:val="24"/>
          <w:szCs w:val="24"/>
        </w:rPr>
        <w:t xml:space="preserve">BACKGROUND </w:t>
      </w:r>
      <w:r w:rsidRPr="00AE109D">
        <w:rPr>
          <w:rFonts w:ascii="Arial" w:hAnsi="Arial" w:cs="Arial"/>
          <w:b/>
          <w:bCs/>
          <w:color w:val="231F20"/>
          <w:spacing w:val="-3"/>
          <w:sz w:val="24"/>
          <w:szCs w:val="24"/>
        </w:rPr>
        <w:t>INVESTIGATION</w:t>
      </w:r>
    </w:p>
    <w:p w:rsidR="00F11B14" w:rsidRPr="00AE109D" w:rsidRDefault="000B6AFE">
      <w:pPr>
        <w:pStyle w:val="Heading1"/>
        <w:kinsoku w:val="0"/>
        <w:overflowPunct w:val="0"/>
        <w:spacing w:before="11"/>
        <w:ind w:left="4162"/>
        <w:rPr>
          <w:rFonts w:ascii="Arial" w:hAnsi="Arial" w:cs="Arial"/>
          <w:color w:val="231F20"/>
        </w:rPr>
      </w:pPr>
      <w:r w:rsidRPr="00AE109D">
        <w:rPr>
          <w:rFonts w:ascii="Arial" w:hAnsi="Arial" w:cs="Arial"/>
          <w:color w:val="231F20"/>
        </w:rPr>
        <w:t>NEW YORK RESIDENTS</w:t>
      </w:r>
    </w:p>
    <w:p w:rsidR="00F11B14" w:rsidRPr="00AE109D" w:rsidRDefault="000B6AFE">
      <w:pPr>
        <w:pStyle w:val="BodyText"/>
        <w:kinsoku w:val="0"/>
        <w:overflowPunct w:val="0"/>
        <w:spacing w:before="194" w:line="264" w:lineRule="auto"/>
        <w:ind w:left="120" w:right="447"/>
        <w:rPr>
          <w:rFonts w:ascii="Arial" w:hAnsi="Arial" w:cs="Arial"/>
          <w:color w:val="231F20"/>
        </w:rPr>
      </w:pPr>
      <w:r w:rsidRPr="00AE109D">
        <w:rPr>
          <w:rFonts w:ascii="Arial" w:hAnsi="Arial" w:cs="Arial"/>
          <w:color w:val="231F20"/>
        </w:rPr>
        <w:t>New York Residents or Employees – this summary of the provisions of the New York Correction Law is being provided to you pursuant to state law.</w:t>
      </w:r>
    </w:p>
    <w:p w:rsidR="00F11B14" w:rsidRPr="00AE109D" w:rsidRDefault="000B6AFE">
      <w:pPr>
        <w:pStyle w:val="BodyText"/>
        <w:kinsoku w:val="0"/>
        <w:overflowPunct w:val="0"/>
        <w:spacing w:before="152" w:line="216" w:lineRule="exact"/>
        <w:ind w:left="1507" w:right="1524"/>
        <w:jc w:val="center"/>
        <w:rPr>
          <w:rFonts w:ascii="Arial" w:hAnsi="Arial" w:cs="Arial"/>
          <w:b/>
          <w:bCs/>
          <w:color w:val="231F20"/>
        </w:rPr>
      </w:pPr>
      <w:r w:rsidRPr="00AE109D">
        <w:rPr>
          <w:rFonts w:ascii="Arial" w:hAnsi="Arial" w:cs="Arial"/>
          <w:b/>
          <w:bCs/>
          <w:color w:val="231F20"/>
        </w:rPr>
        <w:t>Article 23-A</w:t>
      </w:r>
    </w:p>
    <w:p w:rsidR="00F11B14" w:rsidRPr="00AE109D" w:rsidRDefault="000B6AFE">
      <w:pPr>
        <w:pStyle w:val="BodyText"/>
        <w:kinsoku w:val="0"/>
        <w:overflowPunct w:val="0"/>
        <w:spacing w:before="0" w:line="216" w:lineRule="exact"/>
        <w:ind w:left="1507" w:right="1525"/>
        <w:jc w:val="center"/>
        <w:rPr>
          <w:rFonts w:ascii="Arial" w:hAnsi="Arial" w:cs="Arial"/>
          <w:b/>
          <w:bCs/>
          <w:color w:val="231F20"/>
        </w:rPr>
      </w:pPr>
      <w:r w:rsidRPr="00AE109D">
        <w:rPr>
          <w:rFonts w:ascii="Arial" w:hAnsi="Arial" w:cs="Arial"/>
          <w:b/>
          <w:bCs/>
          <w:color w:val="231F20"/>
        </w:rPr>
        <w:t>Licensure and Employment of Persons Previously</w:t>
      </w:r>
      <w:r w:rsidR="00AE109D">
        <w:rPr>
          <w:rFonts w:ascii="Arial" w:hAnsi="Arial" w:cs="Arial"/>
          <w:b/>
          <w:bCs/>
          <w:color w:val="231F20"/>
        </w:rPr>
        <w:t xml:space="preserve"> </w:t>
      </w:r>
      <w:r w:rsidRPr="00AE109D">
        <w:rPr>
          <w:rFonts w:ascii="Arial" w:hAnsi="Arial" w:cs="Arial"/>
          <w:b/>
          <w:bCs/>
          <w:color w:val="231F20"/>
        </w:rPr>
        <w:t>Convicted of One or More Criminal Offenses</w:t>
      </w:r>
    </w:p>
    <w:p w:rsidR="00F11B14" w:rsidRPr="00AE109D" w:rsidRDefault="000B6AFE">
      <w:pPr>
        <w:pStyle w:val="BodyText"/>
        <w:kinsoku w:val="0"/>
        <w:overflowPunct w:val="0"/>
        <w:spacing w:before="179"/>
        <w:ind w:left="119"/>
        <w:rPr>
          <w:rFonts w:ascii="Arial" w:hAnsi="Arial" w:cs="Arial"/>
          <w:b/>
          <w:bCs/>
          <w:color w:val="231F20"/>
        </w:rPr>
      </w:pPr>
      <w:r w:rsidRPr="00AE109D">
        <w:rPr>
          <w:rFonts w:ascii="Arial" w:hAnsi="Arial" w:cs="Arial"/>
          <w:b/>
          <w:bCs/>
          <w:color w:val="231F20"/>
        </w:rPr>
        <w:t>§ 750. Definitions</w:t>
      </w:r>
    </w:p>
    <w:p w:rsidR="00F11B14" w:rsidRPr="00AE109D" w:rsidRDefault="000B6AFE">
      <w:pPr>
        <w:pStyle w:val="BodyText"/>
        <w:kinsoku w:val="0"/>
        <w:overflowPunct w:val="0"/>
        <w:spacing w:before="120"/>
        <w:ind w:left="119"/>
        <w:rPr>
          <w:rFonts w:ascii="Arial" w:hAnsi="Arial" w:cs="Arial"/>
          <w:color w:val="231F20"/>
        </w:rPr>
      </w:pPr>
      <w:r w:rsidRPr="00AE109D">
        <w:rPr>
          <w:rFonts w:ascii="Arial" w:hAnsi="Arial" w:cs="Arial"/>
          <w:color w:val="231F20"/>
        </w:rPr>
        <w:t>For the purposes of this article, the following terms shall have the following meanings:</w:t>
      </w:r>
    </w:p>
    <w:p w:rsidR="00F11B14" w:rsidRPr="00AE109D" w:rsidRDefault="000B6AFE">
      <w:pPr>
        <w:pStyle w:val="ListParagraph"/>
        <w:numPr>
          <w:ilvl w:val="0"/>
          <w:numId w:val="9"/>
        </w:numPr>
        <w:tabs>
          <w:tab w:val="left" w:pos="480"/>
        </w:tabs>
        <w:kinsoku w:val="0"/>
        <w:overflowPunct w:val="0"/>
        <w:spacing w:before="112" w:line="264" w:lineRule="auto"/>
        <w:ind w:right="1117"/>
        <w:rPr>
          <w:rFonts w:ascii="Arial" w:hAnsi="Arial" w:cs="Arial"/>
          <w:color w:val="231F20"/>
          <w:sz w:val="18"/>
          <w:szCs w:val="18"/>
        </w:rPr>
      </w:pPr>
      <w:r w:rsidRPr="00AE109D">
        <w:rPr>
          <w:rFonts w:ascii="Arial" w:hAnsi="Arial" w:cs="Arial"/>
          <w:color w:val="231F20"/>
          <w:sz w:val="18"/>
          <w:szCs w:val="18"/>
        </w:rPr>
        <w:t>“Public agency” means the state or any local subdivision thereof, or any state or local department, agency, board or commission.</w:t>
      </w:r>
    </w:p>
    <w:p w:rsidR="00F11B14" w:rsidRPr="00AE109D" w:rsidRDefault="000B6AFE">
      <w:pPr>
        <w:pStyle w:val="ListParagraph"/>
        <w:numPr>
          <w:ilvl w:val="0"/>
          <w:numId w:val="9"/>
        </w:numPr>
        <w:tabs>
          <w:tab w:val="left" w:pos="480"/>
        </w:tabs>
        <w:kinsoku w:val="0"/>
        <w:overflowPunct w:val="0"/>
        <w:spacing w:line="264" w:lineRule="auto"/>
        <w:ind w:right="579"/>
        <w:rPr>
          <w:rFonts w:ascii="Arial" w:hAnsi="Arial" w:cs="Arial"/>
          <w:color w:val="231F20"/>
          <w:sz w:val="18"/>
          <w:szCs w:val="18"/>
        </w:rPr>
      </w:pPr>
      <w:r w:rsidRPr="00AE109D">
        <w:rPr>
          <w:rFonts w:ascii="Arial" w:hAnsi="Arial" w:cs="Arial"/>
          <w:color w:val="231F20"/>
          <w:sz w:val="18"/>
          <w:szCs w:val="18"/>
        </w:rPr>
        <w:t>“Private employer” means any person, company, corporation, labor organization or association which employs ten or more persons.</w:t>
      </w:r>
    </w:p>
    <w:p w:rsidR="00F11B14" w:rsidRPr="00AE109D" w:rsidRDefault="000B6AFE">
      <w:pPr>
        <w:pStyle w:val="ListParagraph"/>
        <w:numPr>
          <w:ilvl w:val="0"/>
          <w:numId w:val="9"/>
        </w:numPr>
        <w:tabs>
          <w:tab w:val="left" w:pos="480"/>
        </w:tabs>
        <w:kinsoku w:val="0"/>
        <w:overflowPunct w:val="0"/>
        <w:spacing w:line="264" w:lineRule="auto"/>
        <w:ind w:right="196"/>
        <w:rPr>
          <w:rFonts w:ascii="Arial" w:hAnsi="Arial" w:cs="Arial"/>
          <w:color w:val="231F20"/>
          <w:sz w:val="18"/>
          <w:szCs w:val="18"/>
        </w:rPr>
      </w:pPr>
      <w:r w:rsidRPr="00AE109D">
        <w:rPr>
          <w:rFonts w:ascii="Arial" w:hAnsi="Arial" w:cs="Arial"/>
          <w:color w:val="231F20"/>
          <w:sz w:val="18"/>
          <w:szCs w:val="18"/>
        </w:rPr>
        <w:t xml:space="preserve">“Direct relationship” means that the nature of criminal conduct for which the person was convicted has a direct bearing on his fitness or ability to </w:t>
      </w:r>
      <w:r w:rsidRPr="00AE109D">
        <w:rPr>
          <w:rFonts w:ascii="Arial" w:hAnsi="Arial" w:cs="Arial"/>
          <w:color w:val="231F20"/>
          <w:spacing w:val="1"/>
          <w:sz w:val="18"/>
          <w:szCs w:val="18"/>
        </w:rPr>
        <w:t xml:space="preserve">perform </w:t>
      </w:r>
      <w:r w:rsidRPr="00AE109D">
        <w:rPr>
          <w:rFonts w:ascii="Arial" w:hAnsi="Arial" w:cs="Arial"/>
          <w:color w:val="231F20"/>
          <w:sz w:val="18"/>
          <w:szCs w:val="18"/>
        </w:rPr>
        <w:t>one or more of the duties or responsibilities necessarily related to the license, opportunity, or job in question.</w:t>
      </w:r>
    </w:p>
    <w:p w:rsidR="00F11B14" w:rsidRPr="00AE109D" w:rsidRDefault="000B6AFE">
      <w:pPr>
        <w:pStyle w:val="ListParagraph"/>
        <w:numPr>
          <w:ilvl w:val="0"/>
          <w:numId w:val="9"/>
        </w:numPr>
        <w:tabs>
          <w:tab w:val="left" w:pos="480"/>
        </w:tabs>
        <w:kinsoku w:val="0"/>
        <w:overflowPunct w:val="0"/>
        <w:spacing w:line="264" w:lineRule="auto"/>
        <w:ind w:right="148"/>
        <w:rPr>
          <w:rFonts w:ascii="Arial" w:hAnsi="Arial" w:cs="Arial"/>
          <w:color w:val="231F20"/>
          <w:sz w:val="18"/>
          <w:szCs w:val="18"/>
        </w:rPr>
      </w:pPr>
      <w:r w:rsidRPr="00AE109D">
        <w:rPr>
          <w:rFonts w:ascii="Arial" w:hAnsi="Arial" w:cs="Arial"/>
          <w:color w:val="231F20"/>
          <w:sz w:val="18"/>
          <w:szCs w:val="18"/>
        </w:rPr>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w:t>
      </w:r>
      <w:r w:rsidRPr="00AE109D">
        <w:rPr>
          <w:rFonts w:ascii="Arial" w:hAnsi="Arial" w:cs="Arial"/>
          <w:color w:val="231F20"/>
          <w:spacing w:val="7"/>
          <w:sz w:val="18"/>
          <w:szCs w:val="18"/>
        </w:rPr>
        <w:t xml:space="preserve"> </w:t>
      </w:r>
      <w:r w:rsidRPr="00AE109D">
        <w:rPr>
          <w:rFonts w:ascii="Arial" w:hAnsi="Arial" w:cs="Arial"/>
          <w:color w:val="231F20"/>
          <w:sz w:val="18"/>
          <w:szCs w:val="18"/>
        </w:rPr>
        <w:t>firearm.</w:t>
      </w:r>
    </w:p>
    <w:p w:rsidR="00F11B14" w:rsidRPr="00AE109D" w:rsidRDefault="000B6AFE">
      <w:pPr>
        <w:pStyle w:val="ListParagraph"/>
        <w:numPr>
          <w:ilvl w:val="0"/>
          <w:numId w:val="9"/>
        </w:numPr>
        <w:tabs>
          <w:tab w:val="left" w:pos="480"/>
        </w:tabs>
        <w:kinsoku w:val="0"/>
        <w:overflowPunct w:val="0"/>
        <w:spacing w:before="93" w:line="264" w:lineRule="auto"/>
        <w:ind w:right="491"/>
        <w:rPr>
          <w:rFonts w:ascii="Arial" w:hAnsi="Arial" w:cs="Arial"/>
          <w:color w:val="231F20"/>
          <w:sz w:val="18"/>
          <w:szCs w:val="18"/>
        </w:rPr>
      </w:pPr>
      <w:r w:rsidRPr="00AE109D">
        <w:rPr>
          <w:rFonts w:ascii="Arial" w:hAnsi="Arial" w:cs="Arial"/>
          <w:color w:val="231F20"/>
          <w:sz w:val="18"/>
          <w:szCs w:val="18"/>
        </w:rPr>
        <w:t>“Employment” means any occupation, vocation or employment, or any form of vocational or educational training. Provided, however,</w:t>
      </w:r>
      <w:r w:rsidRPr="00AE109D">
        <w:rPr>
          <w:rFonts w:ascii="Arial" w:hAnsi="Arial" w:cs="Arial"/>
          <w:color w:val="231F20"/>
          <w:spacing w:val="2"/>
          <w:sz w:val="18"/>
          <w:szCs w:val="18"/>
        </w:rPr>
        <w:t xml:space="preserve"> </w:t>
      </w:r>
      <w:r w:rsidRPr="00AE109D">
        <w:rPr>
          <w:rFonts w:ascii="Arial" w:hAnsi="Arial" w:cs="Arial"/>
          <w:color w:val="231F20"/>
          <w:sz w:val="18"/>
          <w:szCs w:val="18"/>
        </w:rPr>
        <w:t>that</w:t>
      </w:r>
      <w:r w:rsidRPr="00AE109D">
        <w:rPr>
          <w:rFonts w:ascii="Arial" w:hAnsi="Arial" w:cs="Arial"/>
          <w:color w:val="231F20"/>
          <w:spacing w:val="2"/>
          <w:sz w:val="18"/>
          <w:szCs w:val="18"/>
        </w:rPr>
        <w:t xml:space="preserve"> </w:t>
      </w:r>
      <w:r w:rsidRPr="00AE109D">
        <w:rPr>
          <w:rFonts w:ascii="Arial" w:hAnsi="Arial" w:cs="Arial"/>
          <w:color w:val="231F20"/>
          <w:sz w:val="18"/>
          <w:szCs w:val="18"/>
        </w:rPr>
        <w:t>“employment”</w:t>
      </w:r>
      <w:r w:rsidRPr="00AE109D">
        <w:rPr>
          <w:rFonts w:ascii="Arial" w:hAnsi="Arial" w:cs="Arial"/>
          <w:color w:val="231F20"/>
          <w:spacing w:val="2"/>
          <w:sz w:val="18"/>
          <w:szCs w:val="18"/>
        </w:rPr>
        <w:t xml:space="preserve"> </w:t>
      </w:r>
      <w:r w:rsidRPr="00AE109D">
        <w:rPr>
          <w:rFonts w:ascii="Arial" w:hAnsi="Arial" w:cs="Arial"/>
          <w:color w:val="231F20"/>
          <w:sz w:val="18"/>
          <w:szCs w:val="18"/>
        </w:rPr>
        <w:t>shall</w:t>
      </w:r>
      <w:r w:rsidRPr="00AE109D">
        <w:rPr>
          <w:rFonts w:ascii="Arial" w:hAnsi="Arial" w:cs="Arial"/>
          <w:color w:val="231F20"/>
          <w:spacing w:val="2"/>
          <w:sz w:val="18"/>
          <w:szCs w:val="18"/>
        </w:rPr>
        <w:t xml:space="preserve"> </w:t>
      </w:r>
      <w:r w:rsidRPr="00AE109D">
        <w:rPr>
          <w:rFonts w:ascii="Arial" w:hAnsi="Arial" w:cs="Arial"/>
          <w:color w:val="231F20"/>
          <w:sz w:val="18"/>
          <w:szCs w:val="18"/>
        </w:rPr>
        <w:t>not,</w:t>
      </w:r>
      <w:r w:rsidRPr="00AE109D">
        <w:rPr>
          <w:rFonts w:ascii="Arial" w:hAnsi="Arial" w:cs="Arial"/>
          <w:color w:val="231F20"/>
          <w:spacing w:val="2"/>
          <w:sz w:val="18"/>
          <w:szCs w:val="18"/>
        </w:rPr>
        <w:t xml:space="preserve"> </w:t>
      </w:r>
      <w:r w:rsidRPr="00AE109D">
        <w:rPr>
          <w:rFonts w:ascii="Arial" w:hAnsi="Arial" w:cs="Arial"/>
          <w:color w:val="231F20"/>
          <w:sz w:val="18"/>
          <w:szCs w:val="18"/>
        </w:rPr>
        <w:t>for</w:t>
      </w:r>
      <w:r w:rsidRPr="00AE109D">
        <w:rPr>
          <w:rFonts w:ascii="Arial" w:hAnsi="Arial" w:cs="Arial"/>
          <w:color w:val="231F20"/>
          <w:spacing w:val="2"/>
          <w:sz w:val="18"/>
          <w:szCs w:val="18"/>
        </w:rPr>
        <w:t xml:space="preserve"> </w:t>
      </w:r>
      <w:r w:rsidRPr="00AE109D">
        <w:rPr>
          <w:rFonts w:ascii="Arial" w:hAnsi="Arial" w:cs="Arial"/>
          <w:color w:val="231F20"/>
          <w:sz w:val="18"/>
          <w:szCs w:val="18"/>
        </w:rPr>
        <w:t>the</w:t>
      </w:r>
      <w:r w:rsidRPr="00AE109D">
        <w:rPr>
          <w:rFonts w:ascii="Arial" w:hAnsi="Arial" w:cs="Arial"/>
          <w:color w:val="231F20"/>
          <w:spacing w:val="2"/>
          <w:sz w:val="18"/>
          <w:szCs w:val="18"/>
        </w:rPr>
        <w:t xml:space="preserve"> </w:t>
      </w:r>
      <w:r w:rsidRPr="00AE109D">
        <w:rPr>
          <w:rFonts w:ascii="Arial" w:hAnsi="Arial" w:cs="Arial"/>
          <w:color w:val="231F20"/>
          <w:sz w:val="18"/>
          <w:szCs w:val="18"/>
        </w:rPr>
        <w:t>purposes</w:t>
      </w:r>
      <w:r w:rsidRPr="00AE109D">
        <w:rPr>
          <w:rFonts w:ascii="Arial" w:hAnsi="Arial" w:cs="Arial"/>
          <w:color w:val="231F20"/>
          <w:spacing w:val="2"/>
          <w:sz w:val="18"/>
          <w:szCs w:val="18"/>
        </w:rPr>
        <w:t xml:space="preserve"> </w:t>
      </w:r>
      <w:r w:rsidRPr="00AE109D">
        <w:rPr>
          <w:rFonts w:ascii="Arial" w:hAnsi="Arial" w:cs="Arial"/>
          <w:color w:val="231F20"/>
          <w:sz w:val="18"/>
          <w:szCs w:val="18"/>
        </w:rPr>
        <w:t>of</w:t>
      </w:r>
      <w:r w:rsidRPr="00AE109D">
        <w:rPr>
          <w:rFonts w:ascii="Arial" w:hAnsi="Arial" w:cs="Arial"/>
          <w:color w:val="231F20"/>
          <w:spacing w:val="2"/>
          <w:sz w:val="18"/>
          <w:szCs w:val="18"/>
        </w:rPr>
        <w:t xml:space="preserve"> </w:t>
      </w:r>
      <w:r w:rsidRPr="00AE109D">
        <w:rPr>
          <w:rFonts w:ascii="Arial" w:hAnsi="Arial" w:cs="Arial"/>
          <w:color w:val="231F20"/>
          <w:sz w:val="18"/>
          <w:szCs w:val="18"/>
        </w:rPr>
        <w:t>this</w:t>
      </w:r>
      <w:r w:rsidRPr="00AE109D">
        <w:rPr>
          <w:rFonts w:ascii="Arial" w:hAnsi="Arial" w:cs="Arial"/>
          <w:color w:val="231F20"/>
          <w:spacing w:val="2"/>
          <w:sz w:val="18"/>
          <w:szCs w:val="18"/>
        </w:rPr>
        <w:t xml:space="preserve"> </w:t>
      </w:r>
      <w:r w:rsidRPr="00AE109D">
        <w:rPr>
          <w:rFonts w:ascii="Arial" w:hAnsi="Arial" w:cs="Arial"/>
          <w:color w:val="231F20"/>
          <w:sz w:val="18"/>
          <w:szCs w:val="18"/>
        </w:rPr>
        <w:t>article,</w:t>
      </w:r>
      <w:r w:rsidRPr="00AE109D">
        <w:rPr>
          <w:rFonts w:ascii="Arial" w:hAnsi="Arial" w:cs="Arial"/>
          <w:color w:val="231F20"/>
          <w:spacing w:val="2"/>
          <w:sz w:val="18"/>
          <w:szCs w:val="18"/>
        </w:rPr>
        <w:t xml:space="preserve"> </w:t>
      </w:r>
      <w:r w:rsidRPr="00AE109D">
        <w:rPr>
          <w:rFonts w:ascii="Arial" w:hAnsi="Arial" w:cs="Arial"/>
          <w:color w:val="231F20"/>
          <w:sz w:val="18"/>
          <w:szCs w:val="18"/>
        </w:rPr>
        <w:t>include</w:t>
      </w:r>
      <w:r w:rsidRPr="00AE109D">
        <w:rPr>
          <w:rFonts w:ascii="Arial" w:hAnsi="Arial" w:cs="Arial"/>
          <w:color w:val="231F20"/>
          <w:spacing w:val="2"/>
          <w:sz w:val="18"/>
          <w:szCs w:val="18"/>
        </w:rPr>
        <w:t xml:space="preserve"> </w:t>
      </w:r>
      <w:r w:rsidRPr="00AE109D">
        <w:rPr>
          <w:rFonts w:ascii="Arial" w:hAnsi="Arial" w:cs="Arial"/>
          <w:color w:val="231F20"/>
          <w:sz w:val="18"/>
          <w:szCs w:val="18"/>
        </w:rPr>
        <w:t>membership</w:t>
      </w:r>
      <w:r w:rsidRPr="00AE109D">
        <w:rPr>
          <w:rFonts w:ascii="Arial" w:hAnsi="Arial" w:cs="Arial"/>
          <w:color w:val="231F20"/>
          <w:spacing w:val="2"/>
          <w:sz w:val="18"/>
          <w:szCs w:val="18"/>
        </w:rPr>
        <w:t xml:space="preserve"> </w:t>
      </w:r>
      <w:r w:rsidRPr="00AE109D">
        <w:rPr>
          <w:rFonts w:ascii="Arial" w:hAnsi="Arial" w:cs="Arial"/>
          <w:color w:val="231F20"/>
          <w:sz w:val="18"/>
          <w:szCs w:val="18"/>
        </w:rPr>
        <w:t>in</w:t>
      </w:r>
      <w:r w:rsidRPr="00AE109D">
        <w:rPr>
          <w:rFonts w:ascii="Arial" w:hAnsi="Arial" w:cs="Arial"/>
          <w:color w:val="231F20"/>
          <w:spacing w:val="2"/>
          <w:sz w:val="18"/>
          <w:szCs w:val="18"/>
        </w:rPr>
        <w:t xml:space="preserve"> </w:t>
      </w:r>
      <w:r w:rsidRPr="00AE109D">
        <w:rPr>
          <w:rFonts w:ascii="Arial" w:hAnsi="Arial" w:cs="Arial"/>
          <w:color w:val="231F20"/>
          <w:sz w:val="18"/>
          <w:szCs w:val="18"/>
        </w:rPr>
        <w:t>any</w:t>
      </w:r>
      <w:r w:rsidRPr="00AE109D">
        <w:rPr>
          <w:rFonts w:ascii="Arial" w:hAnsi="Arial" w:cs="Arial"/>
          <w:color w:val="231F20"/>
          <w:spacing w:val="2"/>
          <w:sz w:val="18"/>
          <w:szCs w:val="18"/>
        </w:rPr>
        <w:t xml:space="preserve"> </w:t>
      </w:r>
      <w:r w:rsidRPr="00AE109D">
        <w:rPr>
          <w:rFonts w:ascii="Arial" w:hAnsi="Arial" w:cs="Arial"/>
          <w:color w:val="231F20"/>
          <w:sz w:val="18"/>
          <w:szCs w:val="18"/>
        </w:rPr>
        <w:t>law</w:t>
      </w:r>
      <w:r w:rsidRPr="00AE109D">
        <w:rPr>
          <w:rFonts w:ascii="Arial" w:hAnsi="Arial" w:cs="Arial"/>
          <w:color w:val="231F20"/>
          <w:spacing w:val="2"/>
          <w:sz w:val="18"/>
          <w:szCs w:val="18"/>
        </w:rPr>
        <w:t xml:space="preserve"> </w:t>
      </w:r>
      <w:r w:rsidRPr="00AE109D">
        <w:rPr>
          <w:rFonts w:ascii="Arial" w:hAnsi="Arial" w:cs="Arial"/>
          <w:color w:val="231F20"/>
          <w:sz w:val="18"/>
          <w:szCs w:val="18"/>
        </w:rPr>
        <w:t>enforcement</w:t>
      </w:r>
      <w:r w:rsidRPr="00AE109D">
        <w:rPr>
          <w:rFonts w:ascii="Arial" w:hAnsi="Arial" w:cs="Arial"/>
          <w:color w:val="231F20"/>
          <w:spacing w:val="2"/>
          <w:sz w:val="18"/>
          <w:szCs w:val="18"/>
        </w:rPr>
        <w:t xml:space="preserve"> </w:t>
      </w:r>
      <w:r w:rsidRPr="00AE109D">
        <w:rPr>
          <w:rFonts w:ascii="Arial" w:hAnsi="Arial" w:cs="Arial"/>
          <w:color w:val="231F20"/>
          <w:sz w:val="18"/>
          <w:szCs w:val="18"/>
        </w:rPr>
        <w:t>agency.</w:t>
      </w:r>
    </w:p>
    <w:p w:rsidR="00F11B14" w:rsidRPr="00AE109D" w:rsidRDefault="000B6AFE">
      <w:pPr>
        <w:pStyle w:val="BodyText"/>
        <w:kinsoku w:val="0"/>
        <w:overflowPunct w:val="0"/>
        <w:spacing w:before="152"/>
        <w:ind w:left="120"/>
        <w:rPr>
          <w:rFonts w:ascii="Arial" w:hAnsi="Arial" w:cs="Arial"/>
          <w:b/>
          <w:bCs/>
          <w:color w:val="231F20"/>
        </w:rPr>
      </w:pPr>
      <w:r w:rsidRPr="00AE109D">
        <w:rPr>
          <w:rFonts w:ascii="Arial" w:hAnsi="Arial" w:cs="Arial"/>
          <w:b/>
          <w:bCs/>
          <w:color w:val="231F20"/>
        </w:rPr>
        <w:t>§ 751. Applicability</w:t>
      </w:r>
    </w:p>
    <w:p w:rsidR="00F11B14" w:rsidRPr="00AE109D" w:rsidRDefault="000B6AFE">
      <w:pPr>
        <w:pStyle w:val="BodyText"/>
        <w:kinsoku w:val="0"/>
        <w:overflowPunct w:val="0"/>
        <w:spacing w:before="119" w:line="264" w:lineRule="auto"/>
        <w:ind w:left="120" w:right="284"/>
        <w:rPr>
          <w:rFonts w:ascii="Arial" w:hAnsi="Arial" w:cs="Arial"/>
          <w:color w:val="231F20"/>
        </w:rPr>
      </w:pPr>
      <w:r w:rsidRPr="00AE109D">
        <w:rPr>
          <w:rFonts w:ascii="Arial" w:hAnsi="Arial" w:cs="Arial"/>
          <w:color w:val="231F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w:t>
      </w:r>
      <w:r w:rsidRPr="00AE109D">
        <w:rPr>
          <w:rFonts w:ascii="Arial" w:hAnsi="Arial" w:cs="Arial"/>
          <w:color w:val="231F20"/>
          <w:spacing w:val="1"/>
        </w:rPr>
        <w:t xml:space="preserve">affect </w:t>
      </w:r>
      <w:r w:rsidRPr="00AE109D">
        <w:rPr>
          <w:rFonts w:ascii="Arial" w:hAnsi="Arial" w:cs="Arial"/>
          <w:color w:val="231F20"/>
        </w:rPr>
        <w:t>any right an employer may have with respect to an intentional misrepresentation in connection with an application for employment made by a prospective employee or previously made by a current employee.</w:t>
      </w:r>
    </w:p>
    <w:p w:rsidR="00F11B14" w:rsidRPr="00AE109D" w:rsidRDefault="000B6AFE">
      <w:pPr>
        <w:pStyle w:val="BodyText"/>
        <w:kinsoku w:val="0"/>
        <w:overflowPunct w:val="0"/>
        <w:spacing w:before="157"/>
        <w:ind w:left="120"/>
        <w:rPr>
          <w:rFonts w:ascii="Arial" w:hAnsi="Arial" w:cs="Arial"/>
          <w:b/>
          <w:bCs/>
          <w:color w:val="231F20"/>
        </w:rPr>
      </w:pPr>
      <w:r w:rsidRPr="00AE109D">
        <w:rPr>
          <w:rFonts w:ascii="Arial" w:hAnsi="Arial" w:cs="Arial"/>
          <w:b/>
          <w:bCs/>
          <w:color w:val="231F20"/>
        </w:rPr>
        <w:t>§ 752. Unfair discrimination against persons previously convicted of one or more criminal offenses prohibited</w:t>
      </w:r>
    </w:p>
    <w:p w:rsidR="00F11B14" w:rsidRPr="00AE109D" w:rsidRDefault="000B6AFE">
      <w:pPr>
        <w:pStyle w:val="BodyText"/>
        <w:kinsoku w:val="0"/>
        <w:overflowPunct w:val="0"/>
        <w:spacing w:before="119" w:line="264" w:lineRule="auto"/>
        <w:ind w:left="120" w:right="284"/>
        <w:rPr>
          <w:rFonts w:ascii="Arial" w:hAnsi="Arial" w:cs="Arial"/>
          <w:color w:val="231F20"/>
        </w:rPr>
      </w:pPr>
      <w:r w:rsidRPr="00AE109D">
        <w:rPr>
          <w:rFonts w:ascii="Arial" w:hAnsi="Arial" w:cs="Arial"/>
          <w:color w:val="231F20"/>
        </w:rPr>
        <w:t xml:space="preserve">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w:t>
      </w:r>
      <w:r w:rsidRPr="00AE109D">
        <w:rPr>
          <w:rFonts w:ascii="Arial" w:hAnsi="Arial" w:cs="Arial"/>
          <w:color w:val="231F20"/>
          <w:spacing w:val="1"/>
        </w:rPr>
        <w:t xml:space="preserve">fact </w:t>
      </w:r>
      <w:r w:rsidRPr="00AE109D">
        <w:rPr>
          <w:rFonts w:ascii="Arial" w:hAnsi="Arial" w:cs="Arial"/>
          <w:color w:val="231F20"/>
        </w:rPr>
        <w:t>that the individual has previously been convicted of one or more criminal offenses,</w:t>
      </w:r>
      <w:r w:rsidRPr="00AE109D">
        <w:rPr>
          <w:rFonts w:ascii="Arial" w:hAnsi="Arial" w:cs="Arial"/>
          <w:color w:val="231F20"/>
          <w:spacing w:val="10"/>
        </w:rPr>
        <w:t xml:space="preserve"> </w:t>
      </w:r>
      <w:r w:rsidRPr="00AE109D">
        <w:rPr>
          <w:rFonts w:ascii="Arial" w:hAnsi="Arial" w:cs="Arial"/>
          <w:color w:val="231F20"/>
        </w:rPr>
        <w:t>unless:</w:t>
      </w:r>
    </w:p>
    <w:p w:rsidR="00F11B14" w:rsidRPr="00AE109D" w:rsidRDefault="000B6AFE">
      <w:pPr>
        <w:pStyle w:val="ListParagraph"/>
        <w:numPr>
          <w:ilvl w:val="0"/>
          <w:numId w:val="8"/>
        </w:numPr>
        <w:tabs>
          <w:tab w:val="left" w:pos="480"/>
        </w:tabs>
        <w:kinsoku w:val="0"/>
        <w:overflowPunct w:val="0"/>
        <w:spacing w:before="94" w:line="264" w:lineRule="auto"/>
        <w:ind w:right="553"/>
        <w:rPr>
          <w:rFonts w:ascii="Arial" w:hAnsi="Arial" w:cs="Arial"/>
          <w:color w:val="231F20"/>
          <w:sz w:val="18"/>
          <w:szCs w:val="18"/>
        </w:rPr>
      </w:pPr>
      <w:r w:rsidRPr="00AE109D">
        <w:rPr>
          <w:rFonts w:ascii="Arial" w:hAnsi="Arial" w:cs="Arial"/>
          <w:color w:val="231F20"/>
          <w:sz w:val="18"/>
          <w:szCs w:val="18"/>
        </w:rPr>
        <w:t>there is a direct relationship between one or more of the previous criminal offenses and the specific license or employment sought or held by the individual; or</w:t>
      </w:r>
    </w:p>
    <w:p w:rsidR="00F11B14" w:rsidRPr="00AE109D" w:rsidRDefault="000B6AFE">
      <w:pPr>
        <w:pStyle w:val="ListParagraph"/>
        <w:numPr>
          <w:ilvl w:val="0"/>
          <w:numId w:val="8"/>
        </w:numPr>
        <w:tabs>
          <w:tab w:val="left" w:pos="480"/>
        </w:tabs>
        <w:kinsoku w:val="0"/>
        <w:overflowPunct w:val="0"/>
        <w:spacing w:before="91" w:line="264" w:lineRule="auto"/>
        <w:ind w:right="425"/>
        <w:rPr>
          <w:rFonts w:ascii="Arial" w:hAnsi="Arial" w:cs="Arial"/>
          <w:color w:val="231F20"/>
          <w:sz w:val="18"/>
          <w:szCs w:val="18"/>
        </w:rPr>
      </w:pPr>
      <w:r w:rsidRPr="00AE109D">
        <w:rPr>
          <w:rFonts w:ascii="Arial" w:hAnsi="Arial" w:cs="Arial"/>
          <w:color w:val="231F20"/>
          <w:sz w:val="18"/>
          <w:szCs w:val="18"/>
        </w:rPr>
        <w:t xml:space="preserve">the issuance or continuation of the license or the granting or continuation of the employment would involve an unreasonable risk to </w:t>
      </w:r>
      <w:r w:rsidRPr="00AE109D">
        <w:rPr>
          <w:rFonts w:ascii="Arial" w:hAnsi="Arial" w:cs="Arial"/>
          <w:color w:val="231F20"/>
          <w:spacing w:val="1"/>
          <w:sz w:val="18"/>
          <w:szCs w:val="18"/>
        </w:rPr>
        <w:t xml:space="preserve">property </w:t>
      </w:r>
      <w:r w:rsidRPr="00AE109D">
        <w:rPr>
          <w:rFonts w:ascii="Arial" w:hAnsi="Arial" w:cs="Arial"/>
          <w:color w:val="231F20"/>
          <w:sz w:val="18"/>
          <w:szCs w:val="18"/>
        </w:rPr>
        <w:t xml:space="preserve">or to the safety or welfare of specific individuals or the </w:t>
      </w:r>
      <w:proofErr w:type="gramStart"/>
      <w:r w:rsidRPr="00AE109D">
        <w:rPr>
          <w:rFonts w:ascii="Arial" w:hAnsi="Arial" w:cs="Arial"/>
          <w:color w:val="231F20"/>
          <w:sz w:val="18"/>
          <w:szCs w:val="18"/>
        </w:rPr>
        <w:t>general</w:t>
      </w:r>
      <w:r w:rsidRPr="00AE109D">
        <w:rPr>
          <w:rFonts w:ascii="Arial" w:hAnsi="Arial" w:cs="Arial"/>
          <w:color w:val="231F20"/>
          <w:spacing w:val="13"/>
          <w:sz w:val="18"/>
          <w:szCs w:val="18"/>
        </w:rPr>
        <w:t xml:space="preserve"> </w:t>
      </w:r>
      <w:r w:rsidRPr="00AE109D">
        <w:rPr>
          <w:rFonts w:ascii="Arial" w:hAnsi="Arial" w:cs="Arial"/>
          <w:color w:val="231F20"/>
          <w:sz w:val="18"/>
          <w:szCs w:val="18"/>
        </w:rPr>
        <w:t>public</w:t>
      </w:r>
      <w:proofErr w:type="gramEnd"/>
      <w:r w:rsidRPr="00AE109D">
        <w:rPr>
          <w:rFonts w:ascii="Arial" w:hAnsi="Arial" w:cs="Arial"/>
          <w:color w:val="231F20"/>
          <w:sz w:val="18"/>
          <w:szCs w:val="18"/>
        </w:rPr>
        <w:t>.</w:t>
      </w:r>
    </w:p>
    <w:p w:rsidR="00F11B14" w:rsidRPr="00AE109D" w:rsidRDefault="000B6AFE">
      <w:pPr>
        <w:pStyle w:val="BodyText"/>
        <w:kinsoku w:val="0"/>
        <w:overflowPunct w:val="0"/>
        <w:spacing w:before="152"/>
        <w:ind w:left="120"/>
        <w:rPr>
          <w:rFonts w:ascii="Arial" w:hAnsi="Arial" w:cs="Arial"/>
          <w:b/>
          <w:bCs/>
          <w:color w:val="231F20"/>
        </w:rPr>
      </w:pPr>
      <w:r w:rsidRPr="00AE109D">
        <w:rPr>
          <w:rFonts w:ascii="Arial" w:hAnsi="Arial" w:cs="Arial"/>
          <w:b/>
          <w:bCs/>
          <w:color w:val="231F20"/>
        </w:rPr>
        <w:t>§ 753. Factors to be considered concerning a previous criminal conviction; presumption</w:t>
      </w:r>
    </w:p>
    <w:p w:rsidR="00F11B14" w:rsidRPr="00AE109D" w:rsidRDefault="000B6AFE">
      <w:pPr>
        <w:pStyle w:val="ListParagraph"/>
        <w:numPr>
          <w:ilvl w:val="0"/>
          <w:numId w:val="7"/>
        </w:numPr>
        <w:tabs>
          <w:tab w:val="left" w:pos="480"/>
        </w:tabs>
        <w:kinsoku w:val="0"/>
        <w:overflowPunct w:val="0"/>
        <w:spacing w:before="120" w:line="264" w:lineRule="auto"/>
        <w:ind w:right="408"/>
        <w:rPr>
          <w:rFonts w:ascii="Arial" w:hAnsi="Arial" w:cs="Arial"/>
          <w:color w:val="231F20"/>
          <w:sz w:val="18"/>
          <w:szCs w:val="18"/>
        </w:rPr>
      </w:pPr>
      <w:r w:rsidRPr="00AE109D">
        <w:rPr>
          <w:rFonts w:ascii="Arial" w:hAnsi="Arial" w:cs="Arial"/>
          <w:color w:val="231F20"/>
          <w:sz w:val="18"/>
          <w:szCs w:val="18"/>
        </w:rPr>
        <w:t xml:space="preserve">In </w:t>
      </w:r>
      <w:proofErr w:type="gramStart"/>
      <w:r w:rsidRPr="00AE109D">
        <w:rPr>
          <w:rFonts w:ascii="Arial" w:hAnsi="Arial" w:cs="Arial"/>
          <w:color w:val="231F20"/>
          <w:sz w:val="18"/>
          <w:szCs w:val="18"/>
        </w:rPr>
        <w:t>making a determination</w:t>
      </w:r>
      <w:proofErr w:type="gramEnd"/>
      <w:r w:rsidRPr="00AE109D">
        <w:rPr>
          <w:rFonts w:ascii="Arial" w:hAnsi="Arial" w:cs="Arial"/>
          <w:color w:val="231F20"/>
          <w:sz w:val="18"/>
          <w:szCs w:val="18"/>
        </w:rPr>
        <w:t xml:space="preserve"> pursuant to section seven hundred </w:t>
      </w:r>
      <w:r w:rsidRPr="00AE109D">
        <w:rPr>
          <w:rFonts w:ascii="Arial" w:hAnsi="Arial" w:cs="Arial"/>
          <w:color w:val="231F20"/>
          <w:spacing w:val="1"/>
          <w:sz w:val="18"/>
          <w:szCs w:val="18"/>
        </w:rPr>
        <w:t xml:space="preserve">fifty-two </w:t>
      </w:r>
      <w:r w:rsidRPr="00AE109D">
        <w:rPr>
          <w:rFonts w:ascii="Arial" w:hAnsi="Arial" w:cs="Arial"/>
          <w:color w:val="231F20"/>
          <w:sz w:val="18"/>
          <w:szCs w:val="18"/>
        </w:rPr>
        <w:t>of this chapter, the public agency or private employer shall consider the following factors:</w:t>
      </w:r>
    </w:p>
    <w:p w:rsidR="00AE109D" w:rsidRDefault="000B6AFE" w:rsidP="00AE109D">
      <w:pPr>
        <w:pStyle w:val="BodyText"/>
        <w:numPr>
          <w:ilvl w:val="0"/>
          <w:numId w:val="13"/>
        </w:numPr>
        <w:kinsoku w:val="0"/>
        <w:overflowPunct w:val="0"/>
        <w:spacing w:before="91" w:line="264" w:lineRule="auto"/>
        <w:rPr>
          <w:rFonts w:ascii="Arial" w:hAnsi="Arial" w:cs="Arial"/>
          <w:color w:val="231F20"/>
        </w:rPr>
      </w:pPr>
      <w:r w:rsidRPr="00AE109D">
        <w:rPr>
          <w:rFonts w:ascii="Arial" w:hAnsi="Arial" w:cs="Arial"/>
          <w:color w:val="231F20"/>
        </w:rPr>
        <w:t xml:space="preserve"> The public policy of this state, as expressed in this act, to encourage the licensure and employment of persons previously convicted of one or more criminal offenses.</w:t>
      </w:r>
    </w:p>
    <w:p w:rsidR="00F11B14" w:rsidRPr="00AE109D" w:rsidRDefault="000B6AFE" w:rsidP="00AE109D">
      <w:pPr>
        <w:pStyle w:val="BodyText"/>
        <w:numPr>
          <w:ilvl w:val="0"/>
          <w:numId w:val="13"/>
        </w:numPr>
        <w:kinsoku w:val="0"/>
        <w:overflowPunct w:val="0"/>
        <w:spacing w:before="91" w:line="264" w:lineRule="auto"/>
        <w:rPr>
          <w:rFonts w:ascii="Arial" w:hAnsi="Arial" w:cs="Arial"/>
          <w:color w:val="231F20"/>
        </w:rPr>
      </w:pPr>
      <w:r w:rsidRPr="00AE109D">
        <w:rPr>
          <w:rFonts w:ascii="Arial" w:hAnsi="Arial" w:cs="Arial"/>
          <w:color w:val="231F20"/>
        </w:rPr>
        <w:t>The specific duties and responsibilities necessarily related to the license or employment sought or held by the person.</w:t>
      </w:r>
    </w:p>
    <w:p w:rsidR="00F11B14" w:rsidRPr="00AE109D" w:rsidRDefault="000B6AFE" w:rsidP="00AE109D">
      <w:pPr>
        <w:pStyle w:val="BodyText"/>
        <w:numPr>
          <w:ilvl w:val="0"/>
          <w:numId w:val="13"/>
        </w:numPr>
        <w:kinsoku w:val="0"/>
        <w:overflowPunct w:val="0"/>
        <w:spacing w:before="100" w:line="264" w:lineRule="auto"/>
        <w:ind w:right="361"/>
        <w:rPr>
          <w:rFonts w:ascii="Arial" w:hAnsi="Arial" w:cs="Arial"/>
          <w:color w:val="231F20"/>
        </w:rPr>
      </w:pPr>
      <w:r w:rsidRPr="00AE109D">
        <w:rPr>
          <w:rFonts w:ascii="Arial" w:hAnsi="Arial" w:cs="Arial"/>
          <w:color w:val="231F20"/>
        </w:rPr>
        <w:t xml:space="preserve"> The bearing, if </w:t>
      </w:r>
      <w:r w:rsidRPr="00AE109D">
        <w:rPr>
          <w:rFonts w:ascii="Arial" w:hAnsi="Arial" w:cs="Arial"/>
          <w:color w:val="231F20"/>
          <w:spacing w:val="-3"/>
        </w:rPr>
        <w:t xml:space="preserve">any, </w:t>
      </w:r>
      <w:r w:rsidRPr="00AE109D">
        <w:rPr>
          <w:rFonts w:ascii="Arial" w:hAnsi="Arial" w:cs="Arial"/>
          <w:color w:val="231F20"/>
        </w:rPr>
        <w:t xml:space="preserve">the criminal offense or offenses for which the person was previously convicted will have on his fitness or ability to </w:t>
      </w:r>
      <w:r w:rsidRPr="00AE109D">
        <w:rPr>
          <w:rFonts w:ascii="Arial" w:hAnsi="Arial" w:cs="Arial"/>
          <w:color w:val="231F20"/>
          <w:spacing w:val="1"/>
        </w:rPr>
        <w:t xml:space="preserve">perform </w:t>
      </w:r>
      <w:r w:rsidRPr="00AE109D">
        <w:rPr>
          <w:rFonts w:ascii="Arial" w:hAnsi="Arial" w:cs="Arial"/>
          <w:color w:val="231F20"/>
        </w:rPr>
        <w:t>one or more such duties or</w:t>
      </w:r>
      <w:r w:rsidRPr="00AE109D">
        <w:rPr>
          <w:rFonts w:ascii="Arial" w:hAnsi="Arial" w:cs="Arial"/>
          <w:color w:val="231F20"/>
          <w:spacing w:val="2"/>
        </w:rPr>
        <w:t xml:space="preserve"> </w:t>
      </w:r>
      <w:r w:rsidRPr="00AE109D">
        <w:rPr>
          <w:rFonts w:ascii="Arial" w:hAnsi="Arial" w:cs="Arial"/>
          <w:color w:val="231F20"/>
        </w:rPr>
        <w:t>responsibilities.</w:t>
      </w:r>
    </w:p>
    <w:p w:rsidR="00AE109D" w:rsidRDefault="000B6AFE" w:rsidP="002478F0">
      <w:pPr>
        <w:pStyle w:val="BodyText"/>
        <w:numPr>
          <w:ilvl w:val="0"/>
          <w:numId w:val="13"/>
        </w:numPr>
        <w:kinsoku w:val="0"/>
        <w:overflowPunct w:val="0"/>
        <w:spacing w:line="365" w:lineRule="auto"/>
        <w:ind w:left="1109" w:right="432"/>
        <w:rPr>
          <w:rFonts w:ascii="Arial" w:hAnsi="Arial" w:cs="Arial"/>
          <w:color w:val="231F20"/>
        </w:rPr>
      </w:pPr>
      <w:r w:rsidRPr="00AE109D">
        <w:rPr>
          <w:rFonts w:ascii="Arial" w:hAnsi="Arial" w:cs="Arial"/>
          <w:color w:val="231F20"/>
        </w:rPr>
        <w:t>The time which has elapsed since the occurrence of the criminal offense or</w:t>
      </w:r>
      <w:r w:rsidR="00AE109D">
        <w:rPr>
          <w:rFonts w:ascii="Arial" w:hAnsi="Arial" w:cs="Arial"/>
          <w:color w:val="231F20"/>
        </w:rPr>
        <w:t xml:space="preserve"> </w:t>
      </w:r>
      <w:r w:rsidR="002478F0">
        <w:rPr>
          <w:rFonts w:ascii="Arial" w:hAnsi="Arial" w:cs="Arial"/>
          <w:color w:val="231F20"/>
        </w:rPr>
        <w:t>offenses.</w:t>
      </w:r>
    </w:p>
    <w:p w:rsidR="00AE109D" w:rsidRDefault="00AE109D" w:rsidP="00AE109D">
      <w:pPr>
        <w:pStyle w:val="BodyText"/>
        <w:numPr>
          <w:ilvl w:val="0"/>
          <w:numId w:val="13"/>
        </w:numPr>
        <w:kinsoku w:val="0"/>
        <w:overflowPunct w:val="0"/>
        <w:spacing w:before="91" w:line="264" w:lineRule="auto"/>
        <w:rPr>
          <w:rFonts w:ascii="Arial" w:hAnsi="Arial" w:cs="Arial"/>
          <w:color w:val="231F20"/>
        </w:rPr>
      </w:pPr>
      <w:r>
        <w:rPr>
          <w:rFonts w:ascii="Arial" w:hAnsi="Arial" w:cs="Arial"/>
          <w:color w:val="231F20"/>
        </w:rPr>
        <w:lastRenderedPageBreak/>
        <w:t xml:space="preserve"> </w:t>
      </w:r>
      <w:r w:rsidRPr="00AE109D">
        <w:rPr>
          <w:rFonts w:ascii="Arial" w:hAnsi="Arial" w:cs="Arial"/>
          <w:color w:val="231F20"/>
        </w:rPr>
        <w:t>The</w:t>
      </w:r>
      <w:r w:rsidR="000B6AFE" w:rsidRPr="00AE109D">
        <w:rPr>
          <w:rFonts w:ascii="Arial" w:hAnsi="Arial" w:cs="Arial"/>
          <w:color w:val="231F20"/>
        </w:rPr>
        <w:t xml:space="preserve"> age of the person at the time of occurrence of the criminal offense or offenses.</w:t>
      </w:r>
    </w:p>
    <w:p w:rsidR="00AE109D" w:rsidRPr="00AE109D" w:rsidRDefault="00AE109D" w:rsidP="00AE109D">
      <w:pPr>
        <w:pStyle w:val="BodyText"/>
        <w:numPr>
          <w:ilvl w:val="0"/>
          <w:numId w:val="13"/>
        </w:numPr>
        <w:kinsoku w:val="0"/>
        <w:overflowPunct w:val="0"/>
        <w:spacing w:before="91" w:line="264" w:lineRule="auto"/>
        <w:rPr>
          <w:rFonts w:ascii="Arial" w:hAnsi="Arial" w:cs="Arial"/>
          <w:color w:val="231F20"/>
        </w:rPr>
      </w:pPr>
      <w:r>
        <w:rPr>
          <w:rFonts w:ascii="Arial" w:hAnsi="Arial" w:cs="Arial"/>
          <w:color w:val="231F20"/>
        </w:rPr>
        <w:t xml:space="preserve"> </w:t>
      </w:r>
      <w:r w:rsidR="000B6AFE" w:rsidRPr="00AE109D">
        <w:rPr>
          <w:rFonts w:ascii="Arial" w:hAnsi="Arial" w:cs="Arial"/>
          <w:color w:val="231F20"/>
        </w:rPr>
        <w:t>The seriousness of the offense or offenses.</w:t>
      </w:r>
    </w:p>
    <w:p w:rsidR="00AE109D" w:rsidRDefault="00AE109D" w:rsidP="00AE109D">
      <w:pPr>
        <w:pStyle w:val="BodyText"/>
        <w:numPr>
          <w:ilvl w:val="0"/>
          <w:numId w:val="13"/>
        </w:numPr>
        <w:kinsoku w:val="0"/>
        <w:overflowPunct w:val="0"/>
        <w:spacing w:before="91" w:line="264" w:lineRule="auto"/>
        <w:rPr>
          <w:rFonts w:ascii="Arial" w:hAnsi="Arial" w:cs="Arial"/>
          <w:color w:val="231F20"/>
        </w:rPr>
      </w:pPr>
      <w:r>
        <w:rPr>
          <w:rFonts w:ascii="Arial" w:hAnsi="Arial" w:cs="Arial"/>
          <w:color w:val="231F20"/>
        </w:rPr>
        <w:t xml:space="preserve"> </w:t>
      </w:r>
      <w:r w:rsidR="000B6AFE" w:rsidRPr="00AE109D">
        <w:rPr>
          <w:rFonts w:ascii="Arial" w:hAnsi="Arial" w:cs="Arial"/>
          <w:color w:val="231F20"/>
        </w:rPr>
        <w:t xml:space="preserve">Any information produced by the person, or produced on his behalf, </w:t>
      </w:r>
      <w:proofErr w:type="gramStart"/>
      <w:r w:rsidR="000B6AFE" w:rsidRPr="00AE109D">
        <w:rPr>
          <w:rFonts w:ascii="Arial" w:hAnsi="Arial" w:cs="Arial"/>
          <w:color w:val="231F20"/>
        </w:rPr>
        <w:t>in regard to</w:t>
      </w:r>
      <w:proofErr w:type="gramEnd"/>
      <w:r w:rsidR="000B6AFE" w:rsidRPr="00AE109D">
        <w:rPr>
          <w:rFonts w:ascii="Arial" w:hAnsi="Arial" w:cs="Arial"/>
          <w:color w:val="231F20"/>
        </w:rPr>
        <w:t xml:space="preserve"> his </w:t>
      </w:r>
      <w:r>
        <w:rPr>
          <w:rFonts w:ascii="Arial" w:hAnsi="Arial" w:cs="Arial"/>
          <w:color w:val="231F20"/>
        </w:rPr>
        <w:t>re</w:t>
      </w:r>
      <w:r w:rsidR="000B6AFE" w:rsidRPr="00AE109D">
        <w:rPr>
          <w:rFonts w:ascii="Arial" w:hAnsi="Arial" w:cs="Arial"/>
          <w:color w:val="231F20"/>
        </w:rPr>
        <w:t>habilitation and good conduct.</w:t>
      </w:r>
    </w:p>
    <w:p w:rsidR="00F11B14" w:rsidRPr="00AE109D" w:rsidRDefault="00AE109D" w:rsidP="00AE109D">
      <w:pPr>
        <w:pStyle w:val="BodyText"/>
        <w:numPr>
          <w:ilvl w:val="0"/>
          <w:numId w:val="13"/>
        </w:numPr>
        <w:kinsoku w:val="0"/>
        <w:overflowPunct w:val="0"/>
        <w:spacing w:before="91" w:line="264" w:lineRule="auto"/>
        <w:rPr>
          <w:rFonts w:ascii="Arial" w:hAnsi="Arial" w:cs="Arial"/>
          <w:color w:val="231F20"/>
        </w:rPr>
      </w:pPr>
      <w:r>
        <w:rPr>
          <w:rFonts w:ascii="Arial" w:hAnsi="Arial" w:cs="Arial"/>
          <w:color w:val="231F20"/>
        </w:rPr>
        <w:t xml:space="preserve"> </w:t>
      </w:r>
      <w:r w:rsidR="000B6AFE" w:rsidRPr="00AE109D">
        <w:rPr>
          <w:rFonts w:ascii="Arial" w:hAnsi="Arial" w:cs="Arial"/>
          <w:color w:val="231F20"/>
        </w:rPr>
        <w:t xml:space="preserve">The legitimate interest of the public agency or private employer in protecting property, and the safety and welfare of specific individuals or the </w:t>
      </w:r>
      <w:proofErr w:type="gramStart"/>
      <w:r w:rsidR="000B6AFE" w:rsidRPr="00AE109D">
        <w:rPr>
          <w:rFonts w:ascii="Arial" w:hAnsi="Arial" w:cs="Arial"/>
          <w:color w:val="231F20"/>
        </w:rPr>
        <w:t>general public</w:t>
      </w:r>
      <w:proofErr w:type="gramEnd"/>
      <w:r w:rsidR="000B6AFE" w:rsidRPr="00AE109D">
        <w:rPr>
          <w:rFonts w:ascii="Arial" w:hAnsi="Arial" w:cs="Arial"/>
          <w:color w:val="231F20"/>
        </w:rPr>
        <w:t>.</w:t>
      </w:r>
    </w:p>
    <w:p w:rsidR="00F11B14" w:rsidRPr="00AE109D" w:rsidRDefault="000B6AFE">
      <w:pPr>
        <w:pStyle w:val="ListParagraph"/>
        <w:numPr>
          <w:ilvl w:val="0"/>
          <w:numId w:val="7"/>
        </w:numPr>
        <w:tabs>
          <w:tab w:val="left" w:pos="480"/>
        </w:tabs>
        <w:kinsoku w:val="0"/>
        <w:overflowPunct w:val="0"/>
        <w:spacing w:line="264" w:lineRule="auto"/>
        <w:ind w:right="408"/>
        <w:jc w:val="both"/>
        <w:rPr>
          <w:rFonts w:ascii="Arial" w:hAnsi="Arial" w:cs="Arial"/>
          <w:color w:val="231F20"/>
          <w:sz w:val="18"/>
          <w:szCs w:val="18"/>
        </w:rPr>
      </w:pPr>
      <w:r w:rsidRPr="00AE109D">
        <w:rPr>
          <w:rFonts w:ascii="Arial" w:hAnsi="Arial" w:cs="Arial"/>
          <w:color w:val="231F20"/>
          <w:sz w:val="18"/>
          <w:szCs w:val="18"/>
        </w:rPr>
        <w:t xml:space="preserve">In </w:t>
      </w:r>
      <w:proofErr w:type="gramStart"/>
      <w:r w:rsidRPr="00AE109D">
        <w:rPr>
          <w:rFonts w:ascii="Arial" w:hAnsi="Arial" w:cs="Arial"/>
          <w:color w:val="231F20"/>
          <w:sz w:val="18"/>
          <w:szCs w:val="18"/>
        </w:rPr>
        <w:t>making a determination</w:t>
      </w:r>
      <w:proofErr w:type="gramEnd"/>
      <w:r w:rsidRPr="00AE109D">
        <w:rPr>
          <w:rFonts w:ascii="Arial" w:hAnsi="Arial" w:cs="Arial"/>
          <w:color w:val="231F20"/>
          <w:sz w:val="18"/>
          <w:szCs w:val="18"/>
        </w:rPr>
        <w:t xml:space="preserve"> pursuant to section seven hundred </w:t>
      </w:r>
      <w:r w:rsidRPr="00AE109D">
        <w:rPr>
          <w:rFonts w:ascii="Arial" w:hAnsi="Arial" w:cs="Arial"/>
          <w:color w:val="231F20"/>
          <w:spacing w:val="1"/>
          <w:sz w:val="18"/>
          <w:szCs w:val="18"/>
        </w:rPr>
        <w:t xml:space="preserve">fifty-two </w:t>
      </w:r>
      <w:r w:rsidRPr="00AE109D">
        <w:rPr>
          <w:rFonts w:ascii="Arial" w:hAnsi="Arial" w:cs="Arial"/>
          <w:color w:val="231F20"/>
          <w:sz w:val="18"/>
          <w:szCs w:val="18"/>
        </w:rPr>
        <w:t>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w:t>
      </w:r>
      <w:r w:rsidRPr="00AE109D">
        <w:rPr>
          <w:rFonts w:ascii="Arial" w:hAnsi="Arial" w:cs="Arial"/>
          <w:color w:val="231F20"/>
          <w:spacing w:val="5"/>
          <w:sz w:val="18"/>
          <w:szCs w:val="18"/>
        </w:rPr>
        <w:t xml:space="preserve"> </w:t>
      </w:r>
      <w:r w:rsidRPr="00AE109D">
        <w:rPr>
          <w:rFonts w:ascii="Arial" w:hAnsi="Arial" w:cs="Arial"/>
          <w:color w:val="231F20"/>
          <w:sz w:val="18"/>
          <w:szCs w:val="18"/>
        </w:rPr>
        <w:t>therein.</w:t>
      </w:r>
    </w:p>
    <w:p w:rsidR="00F11B14" w:rsidRPr="00AE109D" w:rsidRDefault="000B6AFE">
      <w:pPr>
        <w:pStyle w:val="BodyText"/>
        <w:kinsoku w:val="0"/>
        <w:overflowPunct w:val="0"/>
        <w:spacing w:before="152"/>
        <w:ind w:left="120"/>
        <w:rPr>
          <w:rFonts w:ascii="Arial" w:hAnsi="Arial" w:cs="Arial"/>
          <w:b/>
          <w:bCs/>
          <w:color w:val="231F20"/>
        </w:rPr>
      </w:pPr>
      <w:r w:rsidRPr="00AE109D">
        <w:rPr>
          <w:rFonts w:ascii="Arial" w:hAnsi="Arial" w:cs="Arial"/>
          <w:b/>
          <w:bCs/>
          <w:color w:val="231F20"/>
        </w:rPr>
        <w:t>§ 754. Written statement upon denial of license or employment</w:t>
      </w:r>
    </w:p>
    <w:p w:rsidR="00F11B14" w:rsidRPr="00AE109D" w:rsidRDefault="000B6AFE">
      <w:pPr>
        <w:pStyle w:val="BodyText"/>
        <w:kinsoku w:val="0"/>
        <w:overflowPunct w:val="0"/>
        <w:spacing w:before="120" w:line="264" w:lineRule="auto"/>
        <w:ind w:left="120" w:right="361"/>
        <w:rPr>
          <w:rFonts w:ascii="Arial" w:hAnsi="Arial" w:cs="Arial"/>
          <w:color w:val="231F20"/>
        </w:rPr>
      </w:pPr>
      <w:r w:rsidRPr="00AE109D">
        <w:rPr>
          <w:rFonts w:ascii="Arial" w:hAnsi="Arial" w:cs="Arial"/>
          <w:color w:val="231F20"/>
        </w:rPr>
        <w:t>At the request of any person previously convicted of one or more criminal offenses who has been denied a license or employment,</w:t>
      </w:r>
      <w:r w:rsidRPr="00AE109D">
        <w:rPr>
          <w:rFonts w:ascii="Arial" w:hAnsi="Arial" w:cs="Arial"/>
          <w:color w:val="231F20"/>
          <w:spacing w:val="50"/>
        </w:rPr>
        <w:t xml:space="preserve"> </w:t>
      </w:r>
      <w:r w:rsidRPr="00AE109D">
        <w:rPr>
          <w:rFonts w:ascii="Arial" w:hAnsi="Arial" w:cs="Arial"/>
          <w:color w:val="231F20"/>
        </w:rPr>
        <w:t xml:space="preserve">a public agency or private employer shall provide, within </w:t>
      </w:r>
      <w:r w:rsidRPr="00AE109D">
        <w:rPr>
          <w:rFonts w:ascii="Arial" w:hAnsi="Arial" w:cs="Arial"/>
          <w:color w:val="231F20"/>
          <w:spacing w:val="2"/>
        </w:rPr>
        <w:t xml:space="preserve">thirty </w:t>
      </w:r>
      <w:r w:rsidRPr="00AE109D">
        <w:rPr>
          <w:rFonts w:ascii="Arial" w:hAnsi="Arial" w:cs="Arial"/>
          <w:color w:val="231F20"/>
        </w:rPr>
        <w:t xml:space="preserve">days of a request, a written statement setting </w:t>
      </w:r>
      <w:r w:rsidRPr="00AE109D">
        <w:rPr>
          <w:rFonts w:ascii="Arial" w:hAnsi="Arial" w:cs="Arial"/>
          <w:color w:val="231F20"/>
          <w:spacing w:val="1"/>
        </w:rPr>
        <w:t xml:space="preserve">forth </w:t>
      </w:r>
      <w:r w:rsidRPr="00AE109D">
        <w:rPr>
          <w:rFonts w:ascii="Arial" w:hAnsi="Arial" w:cs="Arial"/>
          <w:color w:val="231F20"/>
        </w:rPr>
        <w:t>the reasons for such denial.</w:t>
      </w:r>
    </w:p>
    <w:p w:rsidR="00F11B14" w:rsidRPr="00AE109D" w:rsidRDefault="000B6AFE">
      <w:pPr>
        <w:pStyle w:val="BodyText"/>
        <w:kinsoku w:val="0"/>
        <w:overflowPunct w:val="0"/>
        <w:spacing w:before="152"/>
        <w:ind w:left="120"/>
        <w:rPr>
          <w:rFonts w:ascii="Arial" w:hAnsi="Arial" w:cs="Arial"/>
          <w:b/>
          <w:bCs/>
          <w:color w:val="231F20"/>
        </w:rPr>
      </w:pPr>
      <w:r w:rsidRPr="00AE109D">
        <w:rPr>
          <w:rFonts w:ascii="Arial" w:hAnsi="Arial" w:cs="Arial"/>
          <w:b/>
          <w:bCs/>
          <w:color w:val="231F20"/>
        </w:rPr>
        <w:t>§ 755. Enforcement</w:t>
      </w:r>
    </w:p>
    <w:p w:rsidR="00F11B14" w:rsidRPr="00AE109D" w:rsidRDefault="000B6AFE">
      <w:pPr>
        <w:pStyle w:val="ListParagraph"/>
        <w:numPr>
          <w:ilvl w:val="0"/>
          <w:numId w:val="6"/>
        </w:numPr>
        <w:tabs>
          <w:tab w:val="left" w:pos="480"/>
        </w:tabs>
        <w:kinsoku w:val="0"/>
        <w:overflowPunct w:val="0"/>
        <w:spacing w:before="120" w:line="264" w:lineRule="auto"/>
        <w:ind w:right="237"/>
        <w:rPr>
          <w:rFonts w:ascii="Arial" w:hAnsi="Arial" w:cs="Arial"/>
          <w:color w:val="231F20"/>
          <w:sz w:val="18"/>
          <w:szCs w:val="18"/>
        </w:rPr>
      </w:pPr>
      <w:r w:rsidRPr="00AE109D">
        <w:rPr>
          <w:rFonts w:ascii="Arial" w:hAnsi="Arial" w:cs="Arial"/>
          <w:color w:val="231F20"/>
          <w:sz w:val="18"/>
          <w:szCs w:val="18"/>
        </w:rPr>
        <w:t>In relation to actions by public agencies, the provisions of this article shall be enforceable by a proceeding brought pursuant to article seventy-eight of the civil practice law and</w:t>
      </w:r>
      <w:r w:rsidRPr="00AE109D">
        <w:rPr>
          <w:rFonts w:ascii="Arial" w:hAnsi="Arial" w:cs="Arial"/>
          <w:color w:val="231F20"/>
          <w:spacing w:val="3"/>
          <w:sz w:val="18"/>
          <w:szCs w:val="18"/>
        </w:rPr>
        <w:t xml:space="preserve"> </w:t>
      </w:r>
      <w:r w:rsidRPr="00AE109D">
        <w:rPr>
          <w:rFonts w:ascii="Arial" w:hAnsi="Arial" w:cs="Arial"/>
          <w:color w:val="231F20"/>
          <w:sz w:val="18"/>
          <w:szCs w:val="18"/>
        </w:rPr>
        <w:t>rules.</w:t>
      </w:r>
    </w:p>
    <w:p w:rsidR="00F11B14" w:rsidRPr="00AE109D" w:rsidRDefault="000B6AFE">
      <w:pPr>
        <w:pStyle w:val="ListParagraph"/>
        <w:numPr>
          <w:ilvl w:val="0"/>
          <w:numId w:val="6"/>
        </w:numPr>
        <w:tabs>
          <w:tab w:val="left" w:pos="480"/>
        </w:tabs>
        <w:kinsoku w:val="0"/>
        <w:overflowPunct w:val="0"/>
        <w:spacing w:line="264" w:lineRule="auto"/>
        <w:ind w:right="343"/>
        <w:rPr>
          <w:rFonts w:ascii="Arial" w:hAnsi="Arial" w:cs="Arial"/>
          <w:color w:val="231F20"/>
          <w:sz w:val="18"/>
          <w:szCs w:val="18"/>
        </w:rPr>
      </w:pPr>
      <w:r w:rsidRPr="00AE109D">
        <w:rPr>
          <w:rFonts w:ascii="Arial" w:hAnsi="Arial" w:cs="Arial"/>
          <w:color w:val="231F20"/>
          <w:sz w:val="18"/>
          <w:szCs w:val="18"/>
        </w:rPr>
        <w:t xml:space="preserve">In relation to actions by private employers, the provisions of this article shall be enforceable by the division of human rights pursuant to the powers and procedures set </w:t>
      </w:r>
      <w:r w:rsidRPr="00AE109D">
        <w:rPr>
          <w:rFonts w:ascii="Arial" w:hAnsi="Arial" w:cs="Arial"/>
          <w:color w:val="231F20"/>
          <w:spacing w:val="1"/>
          <w:sz w:val="18"/>
          <w:szCs w:val="18"/>
        </w:rPr>
        <w:t xml:space="preserve">forth </w:t>
      </w:r>
      <w:r w:rsidRPr="00AE109D">
        <w:rPr>
          <w:rFonts w:ascii="Arial" w:hAnsi="Arial" w:cs="Arial"/>
          <w:color w:val="231F20"/>
          <w:sz w:val="18"/>
          <w:szCs w:val="18"/>
        </w:rPr>
        <w:t>in article fifteen of the executive law, and, concurrently, by the New York city commission on human</w:t>
      </w:r>
      <w:r w:rsidRPr="00AE109D">
        <w:rPr>
          <w:rFonts w:ascii="Arial" w:hAnsi="Arial" w:cs="Arial"/>
          <w:color w:val="231F20"/>
          <w:spacing w:val="-1"/>
          <w:sz w:val="18"/>
          <w:szCs w:val="18"/>
        </w:rPr>
        <w:t xml:space="preserve"> </w:t>
      </w:r>
      <w:r w:rsidRPr="00AE109D">
        <w:rPr>
          <w:rFonts w:ascii="Arial" w:hAnsi="Arial" w:cs="Arial"/>
          <w:color w:val="231F20"/>
          <w:sz w:val="18"/>
          <w:szCs w:val="18"/>
        </w:rPr>
        <w:t>rights.</w:t>
      </w:r>
    </w:p>
    <w:p w:rsidR="00F11B14" w:rsidRDefault="00F11B14">
      <w:pPr>
        <w:pStyle w:val="ListParagraph"/>
        <w:numPr>
          <w:ilvl w:val="0"/>
          <w:numId w:val="6"/>
        </w:numPr>
        <w:tabs>
          <w:tab w:val="left" w:pos="480"/>
        </w:tabs>
        <w:kinsoku w:val="0"/>
        <w:overflowPunct w:val="0"/>
        <w:spacing w:line="264" w:lineRule="auto"/>
        <w:ind w:right="343"/>
        <w:rPr>
          <w:color w:val="231F20"/>
          <w:sz w:val="18"/>
          <w:szCs w:val="18"/>
        </w:rPr>
        <w:sectPr w:rsidR="00F11B14">
          <w:headerReference w:type="even" r:id="rId34"/>
          <w:headerReference w:type="default" r:id="rId35"/>
          <w:headerReference w:type="first" r:id="rId36"/>
          <w:pgSz w:w="12240" w:h="15840"/>
          <w:pgMar w:top="1680" w:right="580" w:bottom="620" w:left="600" w:header="800" w:footer="430" w:gutter="0"/>
          <w:cols w:space="720"/>
          <w:noEndnote/>
        </w:sectPr>
      </w:pPr>
    </w:p>
    <w:p w:rsidR="00F11B14" w:rsidRDefault="00F11B14">
      <w:pPr>
        <w:pStyle w:val="BodyText"/>
        <w:kinsoku w:val="0"/>
        <w:overflowPunct w:val="0"/>
        <w:spacing w:before="2"/>
        <w:ind w:left="0"/>
        <w:rPr>
          <w:sz w:val="27"/>
          <w:szCs w:val="27"/>
        </w:rPr>
      </w:pPr>
    </w:p>
    <w:p w:rsidR="00F11B14" w:rsidRPr="00AE109D" w:rsidRDefault="000B6AFE">
      <w:pPr>
        <w:pStyle w:val="Heading1"/>
        <w:kinsoku w:val="0"/>
        <w:overflowPunct w:val="0"/>
        <w:spacing w:line="249" w:lineRule="auto"/>
        <w:ind w:left="3584" w:right="3028" w:hanging="496"/>
        <w:rPr>
          <w:rFonts w:ascii="Arial" w:hAnsi="Arial" w:cs="Arial"/>
          <w:color w:val="231F20"/>
        </w:rPr>
      </w:pPr>
      <w:r w:rsidRPr="00AE109D">
        <w:rPr>
          <w:rFonts w:ascii="Arial" w:hAnsi="Arial" w:cs="Arial"/>
          <w:color w:val="231F20"/>
        </w:rPr>
        <w:t>NOTICE – BACKGROUND INVESTIGATION WASHINGTON STATE RESIDENTS</w:t>
      </w:r>
    </w:p>
    <w:p w:rsidR="00F11B14" w:rsidRPr="00AE109D" w:rsidRDefault="000B6AFE">
      <w:pPr>
        <w:pStyle w:val="BodyText"/>
        <w:kinsoku w:val="0"/>
        <w:overflowPunct w:val="0"/>
        <w:spacing w:before="182" w:line="264" w:lineRule="auto"/>
        <w:ind w:left="120" w:right="284"/>
        <w:rPr>
          <w:rFonts w:ascii="Arial" w:hAnsi="Arial" w:cs="Arial"/>
          <w:color w:val="231F20"/>
        </w:rPr>
      </w:pPr>
      <w:r w:rsidRPr="00AE109D">
        <w:rPr>
          <w:rFonts w:ascii="Arial" w:hAnsi="Arial" w:cs="Arial"/>
          <w:color w:val="231F20"/>
        </w:rPr>
        <w:t>Washington State Residents or Employees – this summary of the provisions of the Washington State Fair Credit Reporting Act (WFCRA) is being provided to you pursuant to state law. The WFCRA is designed to promote accuracy, fairness, consumer confidentiality and the proper use of credit data by each consumer reporting agency (CRA) in accordance with the requirements of the WFCRA.</w:t>
      </w:r>
    </w:p>
    <w:p w:rsidR="00F11B14" w:rsidRPr="00AE109D" w:rsidRDefault="000B6AFE">
      <w:pPr>
        <w:pStyle w:val="BodyText"/>
        <w:kinsoku w:val="0"/>
        <w:overflowPunct w:val="0"/>
        <w:spacing w:before="93" w:line="264" w:lineRule="auto"/>
        <w:ind w:left="120" w:right="383"/>
        <w:rPr>
          <w:rFonts w:ascii="Arial" w:hAnsi="Arial" w:cs="Arial"/>
          <w:color w:val="205E9E"/>
        </w:rPr>
      </w:pPr>
      <w:r w:rsidRPr="00AE109D">
        <w:rPr>
          <w:rFonts w:ascii="Arial" w:hAnsi="Arial" w:cs="Arial"/>
          <w:color w:val="231F20"/>
        </w:rPr>
        <w:t>The WFCRA is modeled after, and generally provides the same rights as, the federal Fair Credit Reporting Act (FCRA) (15 U.S.C. § 1681 et seq.) A summary of your rights under the FCRA is available at</w:t>
      </w:r>
      <w:r w:rsidR="00190268" w:rsidRPr="00AE109D">
        <w:rPr>
          <w:rFonts w:ascii="Arial" w:hAnsi="Arial" w:cs="Arial"/>
          <w:color w:val="231F20"/>
        </w:rPr>
        <w:t xml:space="preserve"> </w:t>
      </w:r>
      <w:hyperlink r:id="rId37" w:history="1">
        <w:r w:rsidR="00190268" w:rsidRPr="00AE109D">
          <w:rPr>
            <w:rStyle w:val="Hyperlink"/>
            <w:rFonts w:ascii="Arial" w:hAnsi="Arial" w:cs="Arial"/>
          </w:rPr>
          <w:t>https://onesourcebackground.com/wp-content/uploads/Summary-of-Rights-FCRA.pdf</w:t>
        </w:r>
      </w:hyperlink>
      <w:r w:rsidR="00190268" w:rsidRPr="00AE109D">
        <w:rPr>
          <w:rFonts w:ascii="Arial" w:hAnsi="Arial" w:cs="Arial"/>
          <w:color w:val="231F20"/>
        </w:rPr>
        <w:t xml:space="preserve">. </w:t>
      </w:r>
    </w:p>
    <w:p w:rsidR="00F11B14" w:rsidRPr="00AE109D" w:rsidRDefault="000B6AFE">
      <w:pPr>
        <w:pStyle w:val="BodyText"/>
        <w:kinsoku w:val="0"/>
        <w:overflowPunct w:val="0"/>
        <w:spacing w:line="264" w:lineRule="auto"/>
        <w:ind w:left="120" w:right="284"/>
        <w:rPr>
          <w:rFonts w:ascii="Arial" w:hAnsi="Arial" w:cs="Arial"/>
          <w:color w:val="231F20"/>
        </w:rPr>
      </w:pPr>
      <w:r w:rsidRPr="00AE109D">
        <w:rPr>
          <w:rFonts w:ascii="Arial" w:hAnsi="Arial" w:cs="Arial"/>
          <w:color w:val="231F20"/>
        </w:rPr>
        <w:t xml:space="preserve">The complete text of the WFCRA RCW </w:t>
      </w:r>
      <w:r w:rsidRPr="00AE109D">
        <w:rPr>
          <w:rFonts w:ascii="Arial" w:hAnsi="Arial" w:cs="Arial"/>
          <w:color w:val="231F20"/>
          <w:spacing w:val="-8"/>
        </w:rPr>
        <w:t xml:space="preserve">19.182, </w:t>
      </w:r>
      <w:r w:rsidRPr="00AE109D">
        <w:rPr>
          <w:rFonts w:ascii="Arial" w:hAnsi="Arial" w:cs="Arial"/>
          <w:color w:val="231F20"/>
        </w:rPr>
        <w:t xml:space="preserve">can be obtained from the Washington Code Revisers Office, </w:t>
      </w:r>
      <w:r w:rsidRPr="00AE109D">
        <w:rPr>
          <w:rFonts w:ascii="Arial" w:hAnsi="Arial" w:cs="Arial"/>
          <w:color w:val="231F20"/>
          <w:spacing w:val="-9"/>
        </w:rPr>
        <w:t xml:space="preserve">P.O.  </w:t>
      </w:r>
      <w:r w:rsidRPr="00AE109D">
        <w:rPr>
          <w:rFonts w:ascii="Arial" w:hAnsi="Arial" w:cs="Arial"/>
          <w:color w:val="231F20"/>
        </w:rPr>
        <w:t xml:space="preserve">Box </w:t>
      </w:r>
      <w:r w:rsidRPr="00AE109D">
        <w:rPr>
          <w:rFonts w:ascii="Arial" w:hAnsi="Arial" w:cs="Arial"/>
          <w:color w:val="231F20"/>
          <w:spacing w:val="-4"/>
        </w:rPr>
        <w:t xml:space="preserve">40551, </w:t>
      </w:r>
      <w:r w:rsidRPr="00AE109D">
        <w:rPr>
          <w:rFonts w:ascii="Arial" w:hAnsi="Arial" w:cs="Arial"/>
          <w:color w:val="231F20"/>
        </w:rPr>
        <w:t xml:space="preserve">Olympia, </w:t>
      </w:r>
      <w:r w:rsidRPr="00AE109D">
        <w:rPr>
          <w:rFonts w:ascii="Arial" w:hAnsi="Arial" w:cs="Arial"/>
          <w:color w:val="231F20"/>
          <w:spacing w:val="-3"/>
        </w:rPr>
        <w:t xml:space="preserve">WA </w:t>
      </w:r>
      <w:r w:rsidRPr="00AE109D">
        <w:rPr>
          <w:rFonts w:ascii="Arial" w:hAnsi="Arial" w:cs="Arial"/>
          <w:color w:val="231F20"/>
        </w:rPr>
        <w:t xml:space="preserve">98504, or online at </w:t>
      </w:r>
      <w:hyperlink r:id="rId38" w:history="1">
        <w:r w:rsidRPr="00AE109D">
          <w:rPr>
            <w:rFonts w:ascii="Arial" w:hAnsi="Arial" w:cs="Arial"/>
            <w:color w:val="205E9E"/>
            <w:spacing w:val="-3"/>
            <w:u w:val="single"/>
          </w:rPr>
          <w:t>http://apps.leg.wa.gov/rcw/default.aspx?cite=19.182&amp;full=true%20-%2019.182.070</w:t>
        </w:r>
        <w:r w:rsidRPr="00AE109D">
          <w:rPr>
            <w:rFonts w:ascii="Arial" w:hAnsi="Arial" w:cs="Arial"/>
            <w:color w:val="231F20"/>
            <w:spacing w:val="-3"/>
          </w:rPr>
          <w:t>.</w:t>
        </w:r>
      </w:hyperlink>
      <w:r w:rsidRPr="00AE109D">
        <w:rPr>
          <w:rFonts w:ascii="Arial" w:hAnsi="Arial" w:cs="Arial"/>
          <w:color w:val="231F20"/>
          <w:spacing w:val="-3"/>
        </w:rPr>
        <w:t xml:space="preserve"> </w:t>
      </w:r>
      <w:r w:rsidRPr="00AE109D">
        <w:rPr>
          <w:rFonts w:ascii="Arial" w:hAnsi="Arial" w:cs="Arial"/>
          <w:color w:val="231F20"/>
        </w:rPr>
        <w:t xml:space="preserve">One significant distinction between the FCRA and the WFCRA is that in Washington, an employer may not obtain a consumer </w:t>
      </w:r>
      <w:r w:rsidRPr="00AE109D">
        <w:rPr>
          <w:rFonts w:ascii="Arial" w:hAnsi="Arial" w:cs="Arial"/>
          <w:color w:val="231F20"/>
          <w:spacing w:val="1"/>
        </w:rPr>
        <w:t xml:space="preserve">report </w:t>
      </w:r>
      <w:r w:rsidRPr="00AE109D">
        <w:rPr>
          <w:rFonts w:ascii="Arial" w:hAnsi="Arial" w:cs="Arial"/>
          <w:color w:val="231F20"/>
        </w:rPr>
        <w:t xml:space="preserve">that indicates the consumer’s credit worthiness, credit standing, or credit capacity, unless </w:t>
      </w:r>
      <w:r w:rsidRPr="00AE109D">
        <w:rPr>
          <w:rFonts w:ascii="Arial" w:hAnsi="Arial" w:cs="Arial"/>
          <w:color w:val="231F20"/>
          <w:spacing w:val="-5"/>
        </w:rPr>
        <w:t xml:space="preserve">(1) </w:t>
      </w:r>
      <w:r w:rsidRPr="00AE109D">
        <w:rPr>
          <w:rFonts w:ascii="Arial" w:hAnsi="Arial" w:cs="Arial"/>
          <w:color w:val="231F20"/>
        </w:rPr>
        <w:t>the information is substantially job related and the employer’s reason(s) for using the information are disclosed in writing, or (2) the information is required by</w:t>
      </w:r>
      <w:r w:rsidRPr="00AE109D">
        <w:rPr>
          <w:rFonts w:ascii="Arial" w:hAnsi="Arial" w:cs="Arial"/>
          <w:color w:val="231F20"/>
          <w:spacing w:val="25"/>
        </w:rPr>
        <w:t xml:space="preserve"> </w:t>
      </w:r>
      <w:r w:rsidRPr="00AE109D">
        <w:rPr>
          <w:rFonts w:ascii="Arial" w:hAnsi="Arial" w:cs="Arial"/>
          <w:color w:val="231F20"/>
        </w:rPr>
        <w:t>law.</w:t>
      </w:r>
    </w:p>
    <w:p w:rsidR="00F11B14" w:rsidRPr="00AE109D" w:rsidRDefault="000B6AFE">
      <w:pPr>
        <w:pStyle w:val="BodyText"/>
        <w:kinsoku w:val="0"/>
        <w:overflowPunct w:val="0"/>
        <w:spacing w:before="94"/>
        <w:ind w:left="120"/>
        <w:rPr>
          <w:rFonts w:ascii="Arial" w:hAnsi="Arial" w:cs="Arial"/>
          <w:color w:val="231F20"/>
        </w:rPr>
      </w:pPr>
      <w:r w:rsidRPr="00AE109D">
        <w:rPr>
          <w:rFonts w:ascii="Arial" w:hAnsi="Arial" w:cs="Arial"/>
          <w:color w:val="231F20"/>
        </w:rPr>
        <w:t>The following is a summary of your major rights under the WFCRA:</w:t>
      </w:r>
    </w:p>
    <w:p w:rsidR="00F11B14" w:rsidRPr="00AE109D" w:rsidRDefault="000B6AFE">
      <w:pPr>
        <w:pStyle w:val="ListParagraph"/>
        <w:numPr>
          <w:ilvl w:val="0"/>
          <w:numId w:val="10"/>
        </w:numPr>
        <w:tabs>
          <w:tab w:val="left" w:pos="480"/>
        </w:tabs>
        <w:kinsoku w:val="0"/>
        <w:overflowPunct w:val="0"/>
        <w:spacing w:before="114" w:line="264" w:lineRule="auto"/>
        <w:ind w:right="172"/>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will be required to provide proper identification before reviewing your consumer file. Proper identification may include your Social Security number. </w:t>
      </w: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request to review your file at any time.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will make disclosures of your file available to you during normal business hours and on reasonable notice. File disclosures may be done in person or by telephone, if you have made a written request and pay the toll charge, as applicable, or by any other reasonable means.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will provide trained personnel to explain to you any information in your consumer report. Upon request, and proper identification, you may be permitted to bring one additional person with you to review your consumer file. If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provides you with a credit score, the agency will also provide you with an explanation for that credit</w:t>
      </w:r>
      <w:r w:rsidRPr="00AE109D">
        <w:rPr>
          <w:rFonts w:ascii="Arial" w:hAnsi="Arial" w:cs="Arial"/>
          <w:color w:val="231F20"/>
          <w:spacing w:val="5"/>
          <w:sz w:val="18"/>
          <w:szCs w:val="18"/>
        </w:rPr>
        <w:t xml:space="preserve"> </w:t>
      </w:r>
      <w:r w:rsidRPr="00AE109D">
        <w:rPr>
          <w:rFonts w:ascii="Arial" w:hAnsi="Arial" w:cs="Arial"/>
          <w:color w:val="231F20"/>
          <w:sz w:val="18"/>
          <w:szCs w:val="18"/>
        </w:rPr>
        <w:t>score.</w:t>
      </w:r>
    </w:p>
    <w:p w:rsidR="00F11B14" w:rsidRPr="00AE109D" w:rsidRDefault="000B6AFE">
      <w:pPr>
        <w:pStyle w:val="ListParagraph"/>
        <w:numPr>
          <w:ilvl w:val="0"/>
          <w:numId w:val="10"/>
        </w:numPr>
        <w:tabs>
          <w:tab w:val="left" w:pos="480"/>
        </w:tabs>
        <w:kinsoku w:val="0"/>
        <w:overflowPunct w:val="0"/>
        <w:spacing w:before="95" w:line="264" w:lineRule="auto"/>
        <w:ind w:right="192"/>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have a right to know what is in your file. Upon proper identification, you may request and obtain all the information about you in the CRA’s files, although medical information may be withheld, and instead will be disclosed to a health care provider of your choice. </w:t>
      </w:r>
      <w:r w:rsidRPr="00AE109D">
        <w:rPr>
          <w:rFonts w:ascii="Arial" w:hAnsi="Arial" w:cs="Arial"/>
          <w:color w:val="231F20"/>
          <w:spacing w:val="-3"/>
          <w:sz w:val="18"/>
          <w:szCs w:val="18"/>
        </w:rPr>
        <w:t xml:space="preserve">Your </w:t>
      </w:r>
      <w:r w:rsidRPr="00AE109D">
        <w:rPr>
          <w:rFonts w:ascii="Arial" w:hAnsi="Arial" w:cs="Arial"/>
          <w:color w:val="231F20"/>
          <w:sz w:val="18"/>
          <w:szCs w:val="18"/>
        </w:rPr>
        <w:t xml:space="preserve">health care provider may disclose your medical information to you directly. </w:t>
      </w:r>
      <w:r w:rsidRPr="00AE109D">
        <w:rPr>
          <w:rFonts w:ascii="Arial" w:hAnsi="Arial" w:cs="Arial"/>
          <w:color w:val="231F20"/>
          <w:spacing w:val="-3"/>
          <w:sz w:val="18"/>
          <w:szCs w:val="18"/>
        </w:rPr>
        <w:t xml:space="preserve">Your </w:t>
      </w:r>
      <w:r w:rsidRPr="00AE109D">
        <w:rPr>
          <w:rFonts w:ascii="Arial" w:hAnsi="Arial" w:cs="Arial"/>
          <w:color w:val="231F20"/>
          <w:sz w:val="18"/>
          <w:szCs w:val="18"/>
        </w:rPr>
        <w:t xml:space="preserve">file disclosure will include all items of information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maintains about you, including sources of information (except sources acquired solely for use in    an investigative report). The file will also identify each person who procured your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for employment purposes during the two-year period preceding your request, or any person who procured your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for any other purpose within the six-months prior to your request. When applicable, a record of inquiries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received identifying you in a credit transaction that was not initiated by you in the six-months prior to your file disclosure request. Each of these records will include the name   of</w:t>
      </w:r>
      <w:r w:rsidRPr="00AE109D">
        <w:rPr>
          <w:rFonts w:ascii="Arial" w:hAnsi="Arial" w:cs="Arial"/>
          <w:color w:val="231F20"/>
          <w:spacing w:val="5"/>
          <w:sz w:val="18"/>
          <w:szCs w:val="18"/>
        </w:rPr>
        <w:t xml:space="preserve"> </w:t>
      </w:r>
      <w:r w:rsidRPr="00AE109D">
        <w:rPr>
          <w:rFonts w:ascii="Arial" w:hAnsi="Arial" w:cs="Arial"/>
          <w:color w:val="231F20"/>
          <w:sz w:val="18"/>
          <w:szCs w:val="18"/>
        </w:rPr>
        <w:t>the</w:t>
      </w:r>
      <w:r w:rsidRPr="00AE109D">
        <w:rPr>
          <w:rFonts w:ascii="Arial" w:hAnsi="Arial" w:cs="Arial"/>
          <w:color w:val="231F20"/>
          <w:spacing w:val="5"/>
          <w:sz w:val="18"/>
          <w:szCs w:val="18"/>
        </w:rPr>
        <w:t xml:space="preserve"> </w:t>
      </w:r>
      <w:r w:rsidRPr="00AE109D">
        <w:rPr>
          <w:rFonts w:ascii="Arial" w:hAnsi="Arial" w:cs="Arial"/>
          <w:color w:val="231F20"/>
          <w:sz w:val="18"/>
          <w:szCs w:val="18"/>
        </w:rPr>
        <w:t>person</w:t>
      </w:r>
      <w:r w:rsidRPr="00AE109D">
        <w:rPr>
          <w:rFonts w:ascii="Arial" w:hAnsi="Arial" w:cs="Arial"/>
          <w:color w:val="231F20"/>
          <w:spacing w:val="5"/>
          <w:sz w:val="18"/>
          <w:szCs w:val="18"/>
        </w:rPr>
        <w:t xml:space="preserve"> </w:t>
      </w:r>
      <w:r w:rsidRPr="00AE109D">
        <w:rPr>
          <w:rFonts w:ascii="Arial" w:hAnsi="Arial" w:cs="Arial"/>
          <w:color w:val="231F20"/>
          <w:sz w:val="18"/>
          <w:szCs w:val="18"/>
        </w:rPr>
        <w:t>or</w:t>
      </w:r>
      <w:r w:rsidRPr="00AE109D">
        <w:rPr>
          <w:rFonts w:ascii="Arial" w:hAnsi="Arial" w:cs="Arial"/>
          <w:color w:val="231F20"/>
          <w:spacing w:val="5"/>
          <w:sz w:val="18"/>
          <w:szCs w:val="18"/>
        </w:rPr>
        <w:t xml:space="preserve"> </w:t>
      </w:r>
      <w:r w:rsidRPr="00AE109D">
        <w:rPr>
          <w:rFonts w:ascii="Arial" w:hAnsi="Arial" w:cs="Arial"/>
          <w:color w:val="231F20"/>
          <w:sz w:val="18"/>
          <w:szCs w:val="18"/>
        </w:rPr>
        <w:t>trade</w:t>
      </w:r>
      <w:r w:rsidRPr="00AE109D">
        <w:rPr>
          <w:rFonts w:ascii="Arial" w:hAnsi="Arial" w:cs="Arial"/>
          <w:color w:val="231F20"/>
          <w:spacing w:val="5"/>
          <w:sz w:val="18"/>
          <w:szCs w:val="18"/>
        </w:rPr>
        <w:t xml:space="preserve"> </w:t>
      </w:r>
      <w:r w:rsidRPr="00AE109D">
        <w:rPr>
          <w:rFonts w:ascii="Arial" w:hAnsi="Arial" w:cs="Arial"/>
          <w:color w:val="231F20"/>
          <w:sz w:val="18"/>
          <w:szCs w:val="18"/>
        </w:rPr>
        <w:t>name</w:t>
      </w:r>
      <w:r w:rsidRPr="00AE109D">
        <w:rPr>
          <w:rFonts w:ascii="Arial" w:hAnsi="Arial" w:cs="Arial"/>
          <w:color w:val="231F20"/>
          <w:spacing w:val="5"/>
          <w:sz w:val="18"/>
          <w:szCs w:val="18"/>
        </w:rPr>
        <w:t xml:space="preserve"> </w:t>
      </w:r>
      <w:r w:rsidRPr="00AE109D">
        <w:rPr>
          <w:rFonts w:ascii="Arial" w:hAnsi="Arial" w:cs="Arial"/>
          <w:color w:val="231F20"/>
          <w:sz w:val="18"/>
          <w:szCs w:val="18"/>
        </w:rPr>
        <w:t>of</w:t>
      </w:r>
      <w:r w:rsidRPr="00AE109D">
        <w:rPr>
          <w:rFonts w:ascii="Arial" w:hAnsi="Arial" w:cs="Arial"/>
          <w:color w:val="231F20"/>
          <w:spacing w:val="5"/>
          <w:sz w:val="18"/>
          <w:szCs w:val="18"/>
        </w:rPr>
        <w:t xml:space="preserve"> </w:t>
      </w:r>
      <w:r w:rsidRPr="00AE109D">
        <w:rPr>
          <w:rFonts w:ascii="Arial" w:hAnsi="Arial" w:cs="Arial"/>
          <w:color w:val="231F20"/>
          <w:sz w:val="18"/>
          <w:szCs w:val="18"/>
        </w:rPr>
        <w:t>the</w:t>
      </w:r>
      <w:r w:rsidRPr="00AE109D">
        <w:rPr>
          <w:rFonts w:ascii="Arial" w:hAnsi="Arial" w:cs="Arial"/>
          <w:color w:val="231F20"/>
          <w:spacing w:val="5"/>
          <w:sz w:val="18"/>
          <w:szCs w:val="18"/>
        </w:rPr>
        <w:t xml:space="preserve"> </w:t>
      </w:r>
      <w:r w:rsidRPr="00AE109D">
        <w:rPr>
          <w:rFonts w:ascii="Arial" w:hAnsi="Arial" w:cs="Arial"/>
          <w:color w:val="231F20"/>
          <w:sz w:val="18"/>
          <w:szCs w:val="18"/>
        </w:rPr>
        <w:t>business</w:t>
      </w:r>
      <w:r w:rsidRPr="00AE109D">
        <w:rPr>
          <w:rFonts w:ascii="Arial" w:hAnsi="Arial" w:cs="Arial"/>
          <w:color w:val="231F20"/>
          <w:spacing w:val="5"/>
          <w:sz w:val="18"/>
          <w:szCs w:val="18"/>
        </w:rPr>
        <w:t xml:space="preserve"> </w:t>
      </w:r>
      <w:r w:rsidRPr="00AE109D">
        <w:rPr>
          <w:rFonts w:ascii="Arial" w:hAnsi="Arial" w:cs="Arial"/>
          <w:color w:val="231F20"/>
          <w:sz w:val="18"/>
          <w:szCs w:val="18"/>
        </w:rPr>
        <w:t>that</w:t>
      </w:r>
      <w:r w:rsidRPr="00AE109D">
        <w:rPr>
          <w:rFonts w:ascii="Arial" w:hAnsi="Arial" w:cs="Arial"/>
          <w:color w:val="231F20"/>
          <w:spacing w:val="5"/>
          <w:sz w:val="18"/>
          <w:szCs w:val="18"/>
        </w:rPr>
        <w:t xml:space="preserve"> </w:t>
      </w:r>
      <w:r w:rsidRPr="00AE109D">
        <w:rPr>
          <w:rFonts w:ascii="Arial" w:hAnsi="Arial" w:cs="Arial"/>
          <w:color w:val="231F20"/>
          <w:sz w:val="18"/>
          <w:szCs w:val="18"/>
        </w:rPr>
        <w:t>sought</w:t>
      </w:r>
      <w:r w:rsidRPr="00AE109D">
        <w:rPr>
          <w:rFonts w:ascii="Arial" w:hAnsi="Arial" w:cs="Arial"/>
          <w:color w:val="231F20"/>
          <w:spacing w:val="5"/>
          <w:sz w:val="18"/>
          <w:szCs w:val="18"/>
        </w:rPr>
        <w:t xml:space="preserve"> </w:t>
      </w:r>
      <w:r w:rsidRPr="00AE109D">
        <w:rPr>
          <w:rFonts w:ascii="Arial" w:hAnsi="Arial" w:cs="Arial"/>
          <w:color w:val="231F20"/>
          <w:sz w:val="18"/>
          <w:szCs w:val="18"/>
        </w:rPr>
        <w:t>your</w:t>
      </w:r>
      <w:r w:rsidRPr="00AE109D">
        <w:rPr>
          <w:rFonts w:ascii="Arial" w:hAnsi="Arial" w:cs="Arial"/>
          <w:color w:val="231F20"/>
          <w:spacing w:val="5"/>
          <w:sz w:val="18"/>
          <w:szCs w:val="18"/>
        </w:rPr>
        <w:t xml:space="preserve"> </w:t>
      </w:r>
      <w:r w:rsidRPr="00AE109D">
        <w:rPr>
          <w:rFonts w:ascii="Arial" w:hAnsi="Arial" w:cs="Arial"/>
          <w:color w:val="231F20"/>
          <w:sz w:val="18"/>
          <w:szCs w:val="18"/>
        </w:rPr>
        <w:t>consumer</w:t>
      </w:r>
      <w:r w:rsidRPr="00AE109D">
        <w:rPr>
          <w:rFonts w:ascii="Arial" w:hAnsi="Arial" w:cs="Arial"/>
          <w:color w:val="231F20"/>
          <w:spacing w:val="5"/>
          <w:sz w:val="18"/>
          <w:szCs w:val="18"/>
        </w:rPr>
        <w:t xml:space="preserve"> </w:t>
      </w:r>
      <w:r w:rsidRPr="00AE109D">
        <w:rPr>
          <w:rFonts w:ascii="Arial" w:hAnsi="Arial" w:cs="Arial"/>
          <w:color w:val="231F20"/>
          <w:sz w:val="18"/>
          <w:szCs w:val="18"/>
        </w:rPr>
        <w:t>file,</w:t>
      </w:r>
      <w:r w:rsidRPr="00AE109D">
        <w:rPr>
          <w:rFonts w:ascii="Arial" w:hAnsi="Arial" w:cs="Arial"/>
          <w:color w:val="231F20"/>
          <w:spacing w:val="5"/>
          <w:sz w:val="18"/>
          <w:szCs w:val="18"/>
        </w:rPr>
        <w:t xml:space="preserve"> </w:t>
      </w:r>
      <w:r w:rsidRPr="00AE109D">
        <w:rPr>
          <w:rFonts w:ascii="Arial" w:hAnsi="Arial" w:cs="Arial"/>
          <w:color w:val="231F20"/>
          <w:sz w:val="18"/>
          <w:szCs w:val="18"/>
        </w:rPr>
        <w:t>and</w:t>
      </w:r>
      <w:r w:rsidRPr="00AE109D">
        <w:rPr>
          <w:rFonts w:ascii="Arial" w:hAnsi="Arial" w:cs="Arial"/>
          <w:color w:val="231F20"/>
          <w:spacing w:val="5"/>
          <w:sz w:val="18"/>
          <w:szCs w:val="18"/>
        </w:rPr>
        <w:t xml:space="preserve"> </w:t>
      </w:r>
      <w:r w:rsidRPr="00AE109D">
        <w:rPr>
          <w:rFonts w:ascii="Arial" w:hAnsi="Arial" w:cs="Arial"/>
          <w:color w:val="231F20"/>
          <w:sz w:val="18"/>
          <w:szCs w:val="18"/>
        </w:rPr>
        <w:t>upon</w:t>
      </w:r>
      <w:r w:rsidRPr="00AE109D">
        <w:rPr>
          <w:rFonts w:ascii="Arial" w:hAnsi="Arial" w:cs="Arial"/>
          <w:color w:val="231F20"/>
          <w:spacing w:val="5"/>
          <w:sz w:val="18"/>
          <w:szCs w:val="18"/>
        </w:rPr>
        <w:t xml:space="preserve"> </w:t>
      </w:r>
      <w:r w:rsidRPr="00AE109D">
        <w:rPr>
          <w:rFonts w:ascii="Arial" w:hAnsi="Arial" w:cs="Arial"/>
          <w:color w:val="231F20"/>
          <w:sz w:val="18"/>
          <w:szCs w:val="18"/>
        </w:rPr>
        <w:t>your</w:t>
      </w:r>
      <w:r w:rsidRPr="00AE109D">
        <w:rPr>
          <w:rFonts w:ascii="Arial" w:hAnsi="Arial" w:cs="Arial"/>
          <w:color w:val="231F20"/>
          <w:spacing w:val="5"/>
          <w:sz w:val="18"/>
          <w:szCs w:val="18"/>
        </w:rPr>
        <w:t xml:space="preserve"> </w:t>
      </w:r>
      <w:r w:rsidRPr="00AE109D">
        <w:rPr>
          <w:rFonts w:ascii="Arial" w:hAnsi="Arial" w:cs="Arial"/>
          <w:color w:val="231F20"/>
          <w:sz w:val="18"/>
          <w:szCs w:val="18"/>
        </w:rPr>
        <w:t>request,</w:t>
      </w:r>
      <w:r w:rsidRPr="00AE109D">
        <w:rPr>
          <w:rFonts w:ascii="Arial" w:hAnsi="Arial" w:cs="Arial"/>
          <w:color w:val="231F20"/>
          <w:spacing w:val="5"/>
          <w:sz w:val="18"/>
          <w:szCs w:val="18"/>
        </w:rPr>
        <w:t xml:space="preserve"> </w:t>
      </w:r>
      <w:r w:rsidRPr="00AE109D">
        <w:rPr>
          <w:rFonts w:ascii="Arial" w:hAnsi="Arial" w:cs="Arial"/>
          <w:color w:val="231F20"/>
          <w:sz w:val="18"/>
          <w:szCs w:val="18"/>
        </w:rPr>
        <w:t>their</w:t>
      </w:r>
      <w:r w:rsidRPr="00AE109D">
        <w:rPr>
          <w:rFonts w:ascii="Arial" w:hAnsi="Arial" w:cs="Arial"/>
          <w:color w:val="231F20"/>
          <w:spacing w:val="5"/>
          <w:sz w:val="18"/>
          <w:szCs w:val="18"/>
        </w:rPr>
        <w:t xml:space="preserve"> </w:t>
      </w:r>
      <w:r w:rsidRPr="00AE109D">
        <w:rPr>
          <w:rFonts w:ascii="Arial" w:hAnsi="Arial" w:cs="Arial"/>
          <w:color w:val="231F20"/>
          <w:sz w:val="18"/>
          <w:szCs w:val="18"/>
        </w:rPr>
        <w:t>respective</w:t>
      </w:r>
      <w:r w:rsidRPr="00AE109D">
        <w:rPr>
          <w:rFonts w:ascii="Arial" w:hAnsi="Arial" w:cs="Arial"/>
          <w:color w:val="231F20"/>
          <w:spacing w:val="5"/>
          <w:sz w:val="18"/>
          <w:szCs w:val="18"/>
        </w:rPr>
        <w:t xml:space="preserve"> </w:t>
      </w:r>
      <w:r w:rsidRPr="00AE109D">
        <w:rPr>
          <w:rFonts w:ascii="Arial" w:hAnsi="Arial" w:cs="Arial"/>
          <w:color w:val="231F20"/>
          <w:sz w:val="18"/>
          <w:szCs w:val="18"/>
        </w:rPr>
        <w:t>addresses.</w:t>
      </w:r>
    </w:p>
    <w:p w:rsidR="00F11B14" w:rsidRPr="00AE109D" w:rsidRDefault="000B6AFE">
      <w:pPr>
        <w:pStyle w:val="ListParagraph"/>
        <w:numPr>
          <w:ilvl w:val="0"/>
          <w:numId w:val="10"/>
        </w:numPr>
        <w:tabs>
          <w:tab w:val="left" w:pos="480"/>
        </w:tabs>
        <w:kinsoku w:val="0"/>
        <w:overflowPunct w:val="0"/>
        <w:spacing w:before="98" w:line="264" w:lineRule="auto"/>
        <w:ind w:right="146"/>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are entitled to one free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every </w:t>
      </w:r>
      <w:r w:rsidRPr="00AE109D">
        <w:rPr>
          <w:rFonts w:ascii="Arial" w:hAnsi="Arial" w:cs="Arial"/>
          <w:color w:val="231F20"/>
          <w:spacing w:val="-6"/>
          <w:sz w:val="18"/>
          <w:szCs w:val="18"/>
        </w:rPr>
        <w:t xml:space="preserve">12 </w:t>
      </w:r>
      <w:r w:rsidRPr="00AE109D">
        <w:rPr>
          <w:rFonts w:ascii="Arial" w:hAnsi="Arial" w:cs="Arial"/>
          <w:color w:val="231F20"/>
          <w:sz w:val="18"/>
          <w:szCs w:val="18"/>
        </w:rPr>
        <w:t xml:space="preserve">months, upon request. In many cases, your file disclosure will be free. </w:t>
      </w: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be charged a limited fee for a second or subsequent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requested by you during a </w:t>
      </w:r>
      <w:proofErr w:type="gramStart"/>
      <w:r w:rsidRPr="00AE109D">
        <w:rPr>
          <w:rFonts w:ascii="Arial" w:hAnsi="Arial" w:cs="Arial"/>
          <w:color w:val="231F20"/>
          <w:spacing w:val="-6"/>
          <w:sz w:val="18"/>
          <w:szCs w:val="18"/>
        </w:rPr>
        <w:t xml:space="preserve">12 </w:t>
      </w:r>
      <w:r w:rsidRPr="00AE109D">
        <w:rPr>
          <w:rFonts w:ascii="Arial" w:hAnsi="Arial" w:cs="Arial"/>
          <w:color w:val="231F20"/>
          <w:sz w:val="18"/>
          <w:szCs w:val="18"/>
        </w:rPr>
        <w:t>month</w:t>
      </w:r>
      <w:proofErr w:type="gramEnd"/>
      <w:r w:rsidRPr="00AE109D">
        <w:rPr>
          <w:rFonts w:ascii="Arial" w:hAnsi="Arial" w:cs="Arial"/>
          <w:color w:val="231F20"/>
          <w:sz w:val="18"/>
          <w:szCs w:val="18"/>
        </w:rPr>
        <w:t xml:space="preserve"> period. </w:t>
      </w:r>
      <w:r w:rsidRPr="00AE109D">
        <w:rPr>
          <w:rFonts w:ascii="Arial" w:hAnsi="Arial" w:cs="Arial"/>
          <w:color w:val="231F20"/>
          <w:spacing w:val="-4"/>
          <w:sz w:val="18"/>
          <w:szCs w:val="18"/>
        </w:rPr>
        <w:t xml:space="preserve">You </w:t>
      </w:r>
      <w:r w:rsidRPr="00AE109D">
        <w:rPr>
          <w:rFonts w:ascii="Arial" w:hAnsi="Arial" w:cs="Arial"/>
          <w:color w:val="231F20"/>
          <w:sz w:val="18"/>
          <w:szCs w:val="18"/>
        </w:rPr>
        <w:t>will also not   be charged for:</w:t>
      </w:r>
    </w:p>
    <w:p w:rsidR="00F11B14" w:rsidRPr="00AE109D" w:rsidRDefault="000B6AFE">
      <w:pPr>
        <w:pStyle w:val="BodyText"/>
        <w:kinsoku w:val="0"/>
        <w:overflowPunct w:val="0"/>
        <w:ind w:left="750"/>
        <w:rPr>
          <w:rFonts w:ascii="Arial" w:hAnsi="Arial" w:cs="Arial"/>
          <w:color w:val="231F20"/>
        </w:rPr>
      </w:pPr>
      <w:r w:rsidRPr="00AE109D">
        <w:rPr>
          <w:rFonts w:ascii="Arial" w:hAnsi="Arial" w:cs="Arial"/>
          <w:color w:val="231F20"/>
        </w:rPr>
        <w:t>o a consumer report if a person has taken adverse action against you because of information in your report;</w:t>
      </w:r>
    </w:p>
    <w:p w:rsidR="00F11B14" w:rsidRPr="00AE109D" w:rsidRDefault="000B6AFE">
      <w:pPr>
        <w:pStyle w:val="BodyText"/>
        <w:kinsoku w:val="0"/>
        <w:overflowPunct w:val="0"/>
        <w:spacing w:before="113"/>
        <w:ind w:left="750"/>
        <w:rPr>
          <w:rFonts w:ascii="Arial" w:hAnsi="Arial" w:cs="Arial"/>
          <w:color w:val="231F20"/>
        </w:rPr>
      </w:pPr>
      <w:r w:rsidRPr="00AE109D">
        <w:rPr>
          <w:rFonts w:ascii="Arial" w:hAnsi="Arial" w:cs="Arial"/>
          <w:color w:val="231F20"/>
        </w:rPr>
        <w:t>o the reinvestigation of information you dispute; or</w:t>
      </w:r>
    </w:p>
    <w:p w:rsidR="00F11B14" w:rsidRPr="00AE109D" w:rsidRDefault="000B6AFE">
      <w:pPr>
        <w:pStyle w:val="BodyText"/>
        <w:kinsoku w:val="0"/>
        <w:overflowPunct w:val="0"/>
        <w:spacing w:before="112"/>
        <w:ind w:left="750"/>
        <w:rPr>
          <w:rFonts w:ascii="Arial" w:hAnsi="Arial" w:cs="Arial"/>
          <w:color w:val="231F20"/>
        </w:rPr>
      </w:pPr>
      <w:r w:rsidRPr="00AE109D">
        <w:rPr>
          <w:rFonts w:ascii="Arial" w:hAnsi="Arial" w:cs="Arial"/>
          <w:color w:val="231F20"/>
        </w:rPr>
        <w:t>o corrected reports resulting from the deletion of inaccurate or unverifiable information.</w:t>
      </w:r>
    </w:p>
    <w:p w:rsidR="00F11B14" w:rsidRPr="00AE109D" w:rsidRDefault="000B6AFE">
      <w:pPr>
        <w:pStyle w:val="ListParagraph"/>
        <w:numPr>
          <w:ilvl w:val="0"/>
          <w:numId w:val="10"/>
        </w:numPr>
        <w:tabs>
          <w:tab w:val="left" w:pos="480"/>
        </w:tabs>
        <w:kinsoku w:val="0"/>
        <w:overflowPunct w:val="0"/>
        <w:spacing w:before="113" w:line="264" w:lineRule="auto"/>
        <w:ind w:right="303"/>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must be told if information in your file has been used against you. If a person takes an adverse action against you that is based, in whole or in </w:t>
      </w:r>
      <w:r w:rsidRPr="00AE109D">
        <w:rPr>
          <w:rFonts w:ascii="Arial" w:hAnsi="Arial" w:cs="Arial"/>
          <w:color w:val="231F20"/>
          <w:spacing w:val="1"/>
          <w:sz w:val="18"/>
          <w:szCs w:val="18"/>
        </w:rPr>
        <w:t xml:space="preserve">part, </w:t>
      </w:r>
      <w:r w:rsidRPr="00AE109D">
        <w:rPr>
          <w:rFonts w:ascii="Arial" w:hAnsi="Arial" w:cs="Arial"/>
          <w:color w:val="231F20"/>
          <w:sz w:val="18"/>
          <w:szCs w:val="18"/>
        </w:rPr>
        <w:t xml:space="preserve">on information contained in a consumer report, that person must tell you (usually, through a written notice), and must give you the name, address, and telephone number of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that provided the</w:t>
      </w:r>
      <w:r w:rsidRPr="00AE109D">
        <w:rPr>
          <w:rFonts w:ascii="Arial" w:hAnsi="Arial" w:cs="Arial"/>
          <w:color w:val="231F20"/>
          <w:spacing w:val="28"/>
          <w:sz w:val="18"/>
          <w:szCs w:val="18"/>
        </w:rPr>
        <w:t xml:space="preserve"> </w:t>
      </w:r>
      <w:r w:rsidRPr="00AE109D">
        <w:rPr>
          <w:rFonts w:ascii="Arial" w:hAnsi="Arial" w:cs="Arial"/>
          <w:color w:val="231F20"/>
          <w:sz w:val="18"/>
          <w:szCs w:val="18"/>
        </w:rPr>
        <w:t>information.</w:t>
      </w:r>
    </w:p>
    <w:p w:rsidR="00F11B14" w:rsidRPr="00AE109D" w:rsidRDefault="000B6AFE">
      <w:pPr>
        <w:pStyle w:val="ListParagraph"/>
        <w:numPr>
          <w:ilvl w:val="0"/>
          <w:numId w:val="10"/>
        </w:numPr>
        <w:tabs>
          <w:tab w:val="left" w:pos="480"/>
        </w:tabs>
        <w:kinsoku w:val="0"/>
        <w:overflowPunct w:val="0"/>
        <w:spacing w:line="264" w:lineRule="auto"/>
        <w:ind w:right="373"/>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have a right to dispute incomplete or inaccurate information. If you identify information in your file that is incomplete or inaccurate, and you notify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directly of the dispute,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will reinvestigate without charge and record the </w:t>
      </w:r>
      <w:proofErr w:type="gramStart"/>
      <w:r w:rsidRPr="00AE109D">
        <w:rPr>
          <w:rFonts w:ascii="Arial" w:hAnsi="Arial" w:cs="Arial"/>
          <w:color w:val="231F20"/>
          <w:sz w:val="18"/>
          <w:szCs w:val="18"/>
        </w:rPr>
        <w:t>current status</w:t>
      </w:r>
      <w:proofErr w:type="gramEnd"/>
      <w:r w:rsidRPr="00AE109D">
        <w:rPr>
          <w:rFonts w:ascii="Arial" w:hAnsi="Arial" w:cs="Arial"/>
          <w:color w:val="231F20"/>
          <w:sz w:val="18"/>
          <w:szCs w:val="18"/>
        </w:rPr>
        <w:t xml:space="preserve"> of the disputed information before the end of </w:t>
      </w:r>
      <w:r w:rsidRPr="00AE109D">
        <w:rPr>
          <w:rFonts w:ascii="Arial" w:hAnsi="Arial" w:cs="Arial"/>
          <w:color w:val="231F20"/>
          <w:spacing w:val="2"/>
          <w:sz w:val="18"/>
          <w:szCs w:val="18"/>
        </w:rPr>
        <w:t xml:space="preserve">thirty </w:t>
      </w:r>
      <w:r w:rsidRPr="00AE109D">
        <w:rPr>
          <w:rFonts w:ascii="Arial" w:hAnsi="Arial" w:cs="Arial"/>
          <w:color w:val="231F20"/>
          <w:sz w:val="18"/>
          <w:szCs w:val="18"/>
        </w:rPr>
        <w:t>business days, unless your dispute is frivolous. Upon completion    of</w:t>
      </w:r>
      <w:r w:rsidRPr="00AE109D">
        <w:rPr>
          <w:rFonts w:ascii="Arial" w:hAnsi="Arial" w:cs="Arial"/>
          <w:color w:val="231F20"/>
          <w:spacing w:val="3"/>
          <w:sz w:val="18"/>
          <w:szCs w:val="18"/>
        </w:rPr>
        <w:t xml:space="preserve"> </w:t>
      </w:r>
      <w:r w:rsidRPr="00AE109D">
        <w:rPr>
          <w:rFonts w:ascii="Arial" w:hAnsi="Arial" w:cs="Arial"/>
          <w:color w:val="231F20"/>
          <w:sz w:val="18"/>
          <w:szCs w:val="18"/>
        </w:rPr>
        <w:t>the</w:t>
      </w:r>
      <w:r w:rsidRPr="00AE109D">
        <w:rPr>
          <w:rFonts w:ascii="Arial" w:hAnsi="Arial" w:cs="Arial"/>
          <w:color w:val="231F20"/>
          <w:spacing w:val="3"/>
          <w:sz w:val="18"/>
          <w:szCs w:val="18"/>
        </w:rPr>
        <w:t xml:space="preserve"> </w:t>
      </w:r>
      <w:r w:rsidRPr="00AE109D">
        <w:rPr>
          <w:rFonts w:ascii="Arial" w:hAnsi="Arial" w:cs="Arial"/>
          <w:color w:val="231F20"/>
          <w:sz w:val="18"/>
          <w:szCs w:val="18"/>
        </w:rPr>
        <w:t>reinvestigation,</w:t>
      </w:r>
      <w:r w:rsidRPr="00AE109D">
        <w:rPr>
          <w:rFonts w:ascii="Arial" w:hAnsi="Arial" w:cs="Arial"/>
          <w:color w:val="231F20"/>
          <w:spacing w:val="3"/>
          <w:sz w:val="18"/>
          <w:szCs w:val="18"/>
        </w:rPr>
        <w:t xml:space="preserve"> </w:t>
      </w:r>
      <w:r w:rsidRPr="00AE109D">
        <w:rPr>
          <w:rFonts w:ascii="Arial" w:hAnsi="Arial" w:cs="Arial"/>
          <w:color w:val="231F20"/>
          <w:sz w:val="18"/>
          <w:szCs w:val="18"/>
        </w:rPr>
        <w:t>within</w:t>
      </w:r>
      <w:r w:rsidRPr="00AE109D">
        <w:rPr>
          <w:rFonts w:ascii="Arial" w:hAnsi="Arial" w:cs="Arial"/>
          <w:color w:val="231F20"/>
          <w:spacing w:val="3"/>
          <w:sz w:val="18"/>
          <w:szCs w:val="18"/>
        </w:rPr>
        <w:t xml:space="preserve"> </w:t>
      </w:r>
      <w:r w:rsidRPr="00AE109D">
        <w:rPr>
          <w:rFonts w:ascii="Arial" w:hAnsi="Arial" w:cs="Arial"/>
          <w:color w:val="231F20"/>
          <w:sz w:val="18"/>
          <w:szCs w:val="18"/>
        </w:rPr>
        <w:t>five</w:t>
      </w:r>
      <w:r w:rsidRPr="00AE109D">
        <w:rPr>
          <w:rFonts w:ascii="Arial" w:hAnsi="Arial" w:cs="Arial"/>
          <w:color w:val="231F20"/>
          <w:spacing w:val="3"/>
          <w:sz w:val="18"/>
          <w:szCs w:val="18"/>
        </w:rPr>
        <w:t xml:space="preserve"> </w:t>
      </w:r>
      <w:r w:rsidRPr="00AE109D">
        <w:rPr>
          <w:rFonts w:ascii="Arial" w:hAnsi="Arial" w:cs="Arial"/>
          <w:color w:val="231F20"/>
          <w:sz w:val="18"/>
          <w:szCs w:val="18"/>
        </w:rPr>
        <w:t>business</w:t>
      </w:r>
      <w:r w:rsidRPr="00AE109D">
        <w:rPr>
          <w:rFonts w:ascii="Arial" w:hAnsi="Arial" w:cs="Arial"/>
          <w:color w:val="231F20"/>
          <w:spacing w:val="3"/>
          <w:sz w:val="18"/>
          <w:szCs w:val="18"/>
        </w:rPr>
        <w:t xml:space="preserve"> </w:t>
      </w:r>
      <w:r w:rsidRPr="00AE109D">
        <w:rPr>
          <w:rFonts w:ascii="Arial" w:hAnsi="Arial" w:cs="Arial"/>
          <w:color w:val="231F20"/>
          <w:sz w:val="18"/>
          <w:szCs w:val="18"/>
        </w:rPr>
        <w:t>days</w:t>
      </w:r>
      <w:r w:rsidRPr="00AE109D">
        <w:rPr>
          <w:rFonts w:ascii="Arial" w:hAnsi="Arial" w:cs="Arial"/>
          <w:color w:val="231F20"/>
          <w:spacing w:val="3"/>
          <w:sz w:val="18"/>
          <w:szCs w:val="18"/>
        </w:rPr>
        <w:t xml:space="preserve"> </w:t>
      </w:r>
      <w:r w:rsidRPr="00AE109D">
        <w:rPr>
          <w:rFonts w:ascii="Arial" w:hAnsi="Arial" w:cs="Arial"/>
          <w:color w:val="231F20"/>
          <w:sz w:val="18"/>
          <w:szCs w:val="18"/>
        </w:rPr>
        <w:t>of</w:t>
      </w:r>
      <w:r w:rsidRPr="00AE109D">
        <w:rPr>
          <w:rFonts w:ascii="Arial" w:hAnsi="Arial" w:cs="Arial"/>
          <w:color w:val="231F20"/>
          <w:spacing w:val="3"/>
          <w:sz w:val="18"/>
          <w:szCs w:val="18"/>
        </w:rPr>
        <w:t xml:space="preserve"> </w:t>
      </w:r>
      <w:r w:rsidRPr="00AE109D">
        <w:rPr>
          <w:rFonts w:ascii="Arial" w:hAnsi="Arial" w:cs="Arial"/>
          <w:color w:val="231F20"/>
          <w:sz w:val="18"/>
          <w:szCs w:val="18"/>
        </w:rPr>
        <w:t>the</w:t>
      </w:r>
      <w:r w:rsidRPr="00AE109D">
        <w:rPr>
          <w:rFonts w:ascii="Arial" w:hAnsi="Arial" w:cs="Arial"/>
          <w:color w:val="231F20"/>
          <w:spacing w:val="3"/>
          <w:sz w:val="18"/>
          <w:szCs w:val="18"/>
        </w:rPr>
        <w:t xml:space="preserve"> </w:t>
      </w:r>
      <w:r w:rsidRPr="00AE109D">
        <w:rPr>
          <w:rFonts w:ascii="Arial" w:hAnsi="Arial" w:cs="Arial"/>
          <w:color w:val="231F20"/>
          <w:sz w:val="18"/>
          <w:szCs w:val="18"/>
        </w:rPr>
        <w:t>CRA’s</w:t>
      </w:r>
      <w:r w:rsidRPr="00AE109D">
        <w:rPr>
          <w:rFonts w:ascii="Arial" w:hAnsi="Arial" w:cs="Arial"/>
          <w:color w:val="231F20"/>
          <w:spacing w:val="3"/>
          <w:sz w:val="18"/>
          <w:szCs w:val="18"/>
        </w:rPr>
        <w:t xml:space="preserve"> </w:t>
      </w:r>
      <w:r w:rsidRPr="00AE109D">
        <w:rPr>
          <w:rFonts w:ascii="Arial" w:hAnsi="Arial" w:cs="Arial"/>
          <w:color w:val="231F20"/>
          <w:sz w:val="18"/>
          <w:szCs w:val="18"/>
        </w:rPr>
        <w:t>decision,</w:t>
      </w:r>
      <w:r w:rsidRPr="00AE109D">
        <w:rPr>
          <w:rFonts w:ascii="Arial" w:hAnsi="Arial" w:cs="Arial"/>
          <w:color w:val="231F20"/>
          <w:spacing w:val="3"/>
          <w:sz w:val="18"/>
          <w:szCs w:val="18"/>
        </w:rPr>
        <w:t xml:space="preserve"> </w:t>
      </w:r>
      <w:r w:rsidRPr="00AE109D">
        <w:rPr>
          <w:rFonts w:ascii="Arial" w:hAnsi="Arial" w:cs="Arial"/>
          <w:color w:val="231F20"/>
          <w:sz w:val="18"/>
          <w:szCs w:val="18"/>
        </w:rPr>
        <w:t>the</w:t>
      </w:r>
      <w:r w:rsidRPr="00AE109D">
        <w:rPr>
          <w:rFonts w:ascii="Arial" w:hAnsi="Arial" w:cs="Arial"/>
          <w:color w:val="231F20"/>
          <w:spacing w:val="3"/>
          <w:sz w:val="18"/>
          <w:szCs w:val="18"/>
        </w:rPr>
        <w:t xml:space="preserve"> </w:t>
      </w:r>
      <w:r w:rsidRPr="00AE109D">
        <w:rPr>
          <w:rFonts w:ascii="Arial" w:hAnsi="Arial" w:cs="Arial"/>
          <w:color w:val="231F20"/>
          <w:sz w:val="18"/>
          <w:szCs w:val="18"/>
        </w:rPr>
        <w:t>agency</w:t>
      </w:r>
      <w:r w:rsidRPr="00AE109D">
        <w:rPr>
          <w:rFonts w:ascii="Arial" w:hAnsi="Arial" w:cs="Arial"/>
          <w:color w:val="231F20"/>
          <w:spacing w:val="3"/>
          <w:sz w:val="18"/>
          <w:szCs w:val="18"/>
        </w:rPr>
        <w:t xml:space="preserve"> </w:t>
      </w:r>
      <w:r w:rsidRPr="00AE109D">
        <w:rPr>
          <w:rFonts w:ascii="Arial" w:hAnsi="Arial" w:cs="Arial"/>
          <w:color w:val="231F20"/>
          <w:sz w:val="18"/>
          <w:szCs w:val="18"/>
        </w:rPr>
        <w:t>will</w:t>
      </w:r>
      <w:r w:rsidRPr="00AE109D">
        <w:rPr>
          <w:rFonts w:ascii="Arial" w:hAnsi="Arial" w:cs="Arial"/>
          <w:color w:val="231F20"/>
          <w:spacing w:val="3"/>
          <w:sz w:val="18"/>
          <w:szCs w:val="18"/>
        </w:rPr>
        <w:t xml:space="preserve"> </w:t>
      </w:r>
      <w:r w:rsidRPr="00AE109D">
        <w:rPr>
          <w:rFonts w:ascii="Arial" w:hAnsi="Arial" w:cs="Arial"/>
          <w:color w:val="231F20"/>
          <w:sz w:val="18"/>
          <w:szCs w:val="18"/>
        </w:rPr>
        <w:t>provide</w:t>
      </w:r>
      <w:r w:rsidRPr="00AE109D">
        <w:rPr>
          <w:rFonts w:ascii="Arial" w:hAnsi="Arial" w:cs="Arial"/>
          <w:color w:val="231F20"/>
          <w:spacing w:val="3"/>
          <w:sz w:val="18"/>
          <w:szCs w:val="18"/>
        </w:rPr>
        <w:t xml:space="preserve"> </w:t>
      </w:r>
      <w:r w:rsidRPr="00AE109D">
        <w:rPr>
          <w:rFonts w:ascii="Arial" w:hAnsi="Arial" w:cs="Arial"/>
          <w:color w:val="231F20"/>
          <w:sz w:val="18"/>
          <w:szCs w:val="18"/>
        </w:rPr>
        <w:t>you</w:t>
      </w:r>
      <w:r w:rsidRPr="00AE109D">
        <w:rPr>
          <w:rFonts w:ascii="Arial" w:hAnsi="Arial" w:cs="Arial"/>
          <w:color w:val="231F20"/>
          <w:spacing w:val="3"/>
          <w:sz w:val="18"/>
          <w:szCs w:val="18"/>
        </w:rPr>
        <w:t xml:space="preserve"> </w:t>
      </w:r>
      <w:r w:rsidRPr="00AE109D">
        <w:rPr>
          <w:rFonts w:ascii="Arial" w:hAnsi="Arial" w:cs="Arial"/>
          <w:color w:val="231F20"/>
          <w:sz w:val="18"/>
          <w:szCs w:val="18"/>
        </w:rPr>
        <w:t>notice</w:t>
      </w:r>
      <w:r w:rsidRPr="00AE109D">
        <w:rPr>
          <w:rFonts w:ascii="Arial" w:hAnsi="Arial" w:cs="Arial"/>
          <w:color w:val="231F20"/>
          <w:spacing w:val="3"/>
          <w:sz w:val="18"/>
          <w:szCs w:val="18"/>
        </w:rPr>
        <w:t xml:space="preserve"> </w:t>
      </w:r>
      <w:r w:rsidRPr="00AE109D">
        <w:rPr>
          <w:rFonts w:ascii="Arial" w:hAnsi="Arial" w:cs="Arial"/>
          <w:color w:val="231F20"/>
          <w:sz w:val="18"/>
          <w:szCs w:val="18"/>
        </w:rPr>
        <w:t>in</w:t>
      </w:r>
      <w:r w:rsidRPr="00AE109D">
        <w:rPr>
          <w:rFonts w:ascii="Arial" w:hAnsi="Arial" w:cs="Arial"/>
          <w:color w:val="231F20"/>
          <w:spacing w:val="3"/>
          <w:sz w:val="18"/>
          <w:szCs w:val="18"/>
        </w:rPr>
        <w:t xml:space="preserve"> </w:t>
      </w:r>
      <w:r w:rsidRPr="00AE109D">
        <w:rPr>
          <w:rFonts w:ascii="Arial" w:hAnsi="Arial" w:cs="Arial"/>
          <w:color w:val="231F20"/>
          <w:sz w:val="18"/>
          <w:szCs w:val="18"/>
        </w:rPr>
        <w:t>writing</w:t>
      </w:r>
      <w:r w:rsidRPr="00AE109D">
        <w:rPr>
          <w:rFonts w:ascii="Arial" w:hAnsi="Arial" w:cs="Arial"/>
          <w:color w:val="231F20"/>
          <w:spacing w:val="3"/>
          <w:sz w:val="18"/>
          <w:szCs w:val="18"/>
        </w:rPr>
        <w:t xml:space="preserve"> </w:t>
      </w:r>
      <w:r w:rsidRPr="00AE109D">
        <w:rPr>
          <w:rFonts w:ascii="Arial" w:hAnsi="Arial" w:cs="Arial"/>
          <w:color w:val="231F20"/>
          <w:sz w:val="18"/>
          <w:szCs w:val="18"/>
        </w:rPr>
        <w:t>or</w:t>
      </w:r>
      <w:r w:rsidRPr="00AE109D">
        <w:rPr>
          <w:rFonts w:ascii="Arial" w:hAnsi="Arial" w:cs="Arial"/>
          <w:color w:val="231F20"/>
          <w:spacing w:val="3"/>
          <w:sz w:val="18"/>
          <w:szCs w:val="18"/>
        </w:rPr>
        <w:t xml:space="preserve"> </w:t>
      </w:r>
      <w:r w:rsidRPr="00AE109D">
        <w:rPr>
          <w:rFonts w:ascii="Arial" w:hAnsi="Arial" w:cs="Arial"/>
          <w:color w:val="231F20"/>
          <w:sz w:val="18"/>
          <w:szCs w:val="18"/>
        </w:rPr>
        <w:t>through</w:t>
      </w:r>
    </w:p>
    <w:p w:rsidR="00F11B14" w:rsidRPr="00AE109D" w:rsidRDefault="000B6AFE">
      <w:pPr>
        <w:pStyle w:val="BodyText"/>
        <w:kinsoku w:val="0"/>
        <w:overflowPunct w:val="0"/>
        <w:spacing w:before="3" w:line="264" w:lineRule="auto"/>
        <w:ind w:right="284"/>
        <w:rPr>
          <w:rFonts w:ascii="Arial" w:hAnsi="Arial" w:cs="Arial"/>
          <w:color w:val="231F20"/>
        </w:rPr>
      </w:pPr>
      <w:r w:rsidRPr="00AE109D">
        <w:rPr>
          <w:rFonts w:ascii="Arial" w:hAnsi="Arial" w:cs="Arial"/>
          <w:color w:val="231F20"/>
        </w:rPr>
        <w:t>another authorized means, of the results of the reinvestigation. If the CRA determines that your dispute is frivolous the agency will inform you of that determination, along with its reasons, and your rights under the WFCRA within five business days.</w:t>
      </w:r>
    </w:p>
    <w:p w:rsidR="00F11B14" w:rsidRDefault="00F11B14">
      <w:pPr>
        <w:pStyle w:val="BodyText"/>
        <w:kinsoku w:val="0"/>
        <w:overflowPunct w:val="0"/>
        <w:spacing w:before="3" w:line="264" w:lineRule="auto"/>
        <w:ind w:right="284"/>
        <w:rPr>
          <w:color w:val="231F20"/>
        </w:rPr>
        <w:sectPr w:rsidR="00F11B14">
          <w:headerReference w:type="even" r:id="rId39"/>
          <w:headerReference w:type="default" r:id="rId40"/>
          <w:footerReference w:type="default" r:id="rId41"/>
          <w:headerReference w:type="first" r:id="rId42"/>
          <w:pgSz w:w="12240" w:h="15840"/>
          <w:pgMar w:top="1680" w:right="580" w:bottom="620" w:left="600" w:header="800" w:footer="430" w:gutter="0"/>
          <w:pgNumType w:start="9"/>
          <w:cols w:space="720"/>
          <w:noEndnote/>
        </w:sectPr>
      </w:pPr>
    </w:p>
    <w:p w:rsidR="00F11B14" w:rsidRDefault="00F11B14">
      <w:pPr>
        <w:pStyle w:val="BodyText"/>
        <w:kinsoku w:val="0"/>
        <w:overflowPunct w:val="0"/>
        <w:spacing w:before="8"/>
        <w:ind w:left="0"/>
        <w:rPr>
          <w:sz w:val="28"/>
          <w:szCs w:val="28"/>
        </w:rPr>
      </w:pPr>
    </w:p>
    <w:p w:rsidR="00F11B14" w:rsidRPr="00AE109D" w:rsidRDefault="000B6AFE">
      <w:pPr>
        <w:pStyle w:val="ListParagraph"/>
        <w:numPr>
          <w:ilvl w:val="0"/>
          <w:numId w:val="10"/>
        </w:numPr>
        <w:tabs>
          <w:tab w:val="left" w:pos="480"/>
        </w:tabs>
        <w:kinsoku w:val="0"/>
        <w:overflowPunct w:val="0"/>
        <w:spacing w:before="100" w:line="264" w:lineRule="auto"/>
        <w:ind w:right="409"/>
        <w:rPr>
          <w:rFonts w:ascii="Arial" w:hAnsi="Arial" w:cs="Arial"/>
          <w:color w:val="231F20"/>
          <w:sz w:val="18"/>
          <w:szCs w:val="18"/>
        </w:rPr>
      </w:pPr>
      <w:r w:rsidRPr="00AE109D">
        <w:rPr>
          <w:rFonts w:ascii="Arial" w:hAnsi="Arial" w:cs="Arial"/>
          <w:color w:val="231F20"/>
          <w:sz w:val="18"/>
          <w:szCs w:val="18"/>
        </w:rPr>
        <w:t xml:space="preserve">Consumer reporting agencies must correct or delete inaccurate, incomplete, or unverifiable information. Upon completion     of the reinvestigation, if the information you disputed is found to be inaccurate or cannot be verified,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must </w:t>
      </w:r>
      <w:r w:rsidR="00AE109D" w:rsidRPr="00AE109D">
        <w:rPr>
          <w:rFonts w:ascii="Arial" w:hAnsi="Arial" w:cs="Arial"/>
          <w:color w:val="231F20"/>
          <w:sz w:val="18"/>
          <w:szCs w:val="18"/>
        </w:rPr>
        <w:t>delete the</w:t>
      </w:r>
      <w:r w:rsidRPr="00AE109D">
        <w:rPr>
          <w:rFonts w:ascii="Arial" w:hAnsi="Arial" w:cs="Arial"/>
          <w:color w:val="231F20"/>
          <w:sz w:val="18"/>
          <w:szCs w:val="18"/>
        </w:rPr>
        <w:t xml:space="preserv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w:t>
      </w:r>
      <w:r w:rsidRPr="00AE109D">
        <w:rPr>
          <w:rFonts w:ascii="Arial" w:hAnsi="Arial" w:cs="Arial"/>
          <w:color w:val="231F20"/>
          <w:spacing w:val="2"/>
          <w:sz w:val="18"/>
          <w:szCs w:val="18"/>
        </w:rPr>
        <w:t xml:space="preserve">thirty </w:t>
      </w:r>
      <w:r w:rsidRPr="00AE109D">
        <w:rPr>
          <w:rFonts w:ascii="Arial" w:hAnsi="Arial" w:cs="Arial"/>
          <w:color w:val="231F20"/>
          <w:sz w:val="18"/>
          <w:szCs w:val="18"/>
        </w:rPr>
        <w:t xml:space="preserve">business days that the information is being reinserted into your file. If the reinvestigation does not resolve your dispute, you may file with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a brief statement (that may be limited to 100 words) setting </w:t>
      </w:r>
      <w:r w:rsidRPr="00AE109D">
        <w:rPr>
          <w:rFonts w:ascii="Arial" w:hAnsi="Arial" w:cs="Arial"/>
          <w:color w:val="231F20"/>
          <w:spacing w:val="1"/>
          <w:sz w:val="18"/>
          <w:szCs w:val="18"/>
        </w:rPr>
        <w:t xml:space="preserve">forth </w:t>
      </w:r>
      <w:r w:rsidRPr="00AE109D">
        <w:rPr>
          <w:rFonts w:ascii="Arial" w:hAnsi="Arial" w:cs="Arial"/>
          <w:color w:val="231F20"/>
          <w:sz w:val="18"/>
          <w:szCs w:val="18"/>
        </w:rPr>
        <w:t xml:space="preserve">the nature of your dispute. The statement will be placed in your consumer file and in any subsequent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containing the information you disputed.</w:t>
      </w:r>
    </w:p>
    <w:p w:rsidR="00F11B14" w:rsidRPr="00AE109D" w:rsidRDefault="000B6AFE">
      <w:pPr>
        <w:pStyle w:val="ListParagraph"/>
        <w:numPr>
          <w:ilvl w:val="0"/>
          <w:numId w:val="10"/>
        </w:numPr>
        <w:tabs>
          <w:tab w:val="left" w:pos="480"/>
        </w:tabs>
        <w:kinsoku w:val="0"/>
        <w:overflowPunct w:val="0"/>
        <w:spacing w:before="97" w:line="264" w:lineRule="auto"/>
        <w:ind w:right="157"/>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have the right to request that users of your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be notified of any disputed information they previously   received within the statutory time frame. After certain disputed information has been deleted or you have filed a statement of dispute, you may request that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provides notification of that deleted item or item of dispute to any person you designate who has, within two years received your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for employment purposes, or who has within six months received your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for any other purpose, if the furnished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contained the deleted or disputed</w:t>
      </w:r>
      <w:r w:rsidRPr="00AE109D">
        <w:rPr>
          <w:rFonts w:ascii="Arial" w:hAnsi="Arial" w:cs="Arial"/>
          <w:color w:val="231F20"/>
          <w:spacing w:val="16"/>
          <w:sz w:val="18"/>
          <w:szCs w:val="18"/>
        </w:rPr>
        <w:t xml:space="preserve"> </w:t>
      </w:r>
      <w:r w:rsidRPr="00AE109D">
        <w:rPr>
          <w:rFonts w:ascii="Arial" w:hAnsi="Arial" w:cs="Arial"/>
          <w:color w:val="231F20"/>
          <w:sz w:val="18"/>
          <w:szCs w:val="18"/>
        </w:rPr>
        <w:t>information.</w:t>
      </w:r>
    </w:p>
    <w:p w:rsidR="00F11B14" w:rsidRPr="00AE109D" w:rsidRDefault="000B6AFE">
      <w:pPr>
        <w:pStyle w:val="ListParagraph"/>
        <w:numPr>
          <w:ilvl w:val="0"/>
          <w:numId w:val="10"/>
        </w:numPr>
        <w:tabs>
          <w:tab w:val="left" w:pos="480"/>
        </w:tabs>
        <w:kinsoku w:val="0"/>
        <w:overflowPunct w:val="0"/>
        <w:spacing w:before="94" w:line="264" w:lineRule="auto"/>
        <w:ind w:right="505"/>
        <w:rPr>
          <w:rFonts w:ascii="Arial" w:hAnsi="Arial" w:cs="Arial"/>
          <w:color w:val="231F20"/>
          <w:sz w:val="18"/>
          <w:szCs w:val="18"/>
        </w:rPr>
      </w:pPr>
      <w:r w:rsidRPr="00AE109D">
        <w:rPr>
          <w:rFonts w:ascii="Arial" w:hAnsi="Arial" w:cs="Arial"/>
          <w:color w:val="231F20"/>
          <w:sz w:val="18"/>
          <w:szCs w:val="18"/>
        </w:rPr>
        <w:t xml:space="preserve">Consumer reporting agencies may not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outdated negative information. In most cases,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may not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negative information that is more than seven years old, or bankruptcies that are more than ten years</w:t>
      </w:r>
      <w:r w:rsidRPr="00AE109D">
        <w:rPr>
          <w:rFonts w:ascii="Arial" w:hAnsi="Arial" w:cs="Arial"/>
          <w:color w:val="231F20"/>
          <w:spacing w:val="16"/>
          <w:sz w:val="18"/>
          <w:szCs w:val="18"/>
        </w:rPr>
        <w:t xml:space="preserve"> </w:t>
      </w:r>
      <w:r w:rsidRPr="00AE109D">
        <w:rPr>
          <w:rFonts w:ascii="Arial" w:hAnsi="Arial" w:cs="Arial"/>
          <w:color w:val="231F20"/>
          <w:sz w:val="18"/>
          <w:szCs w:val="18"/>
        </w:rPr>
        <w:t>old.</w:t>
      </w:r>
    </w:p>
    <w:p w:rsidR="00F11B14" w:rsidRPr="00AE109D" w:rsidRDefault="000B6AFE">
      <w:pPr>
        <w:pStyle w:val="ListParagraph"/>
        <w:numPr>
          <w:ilvl w:val="0"/>
          <w:numId w:val="10"/>
        </w:numPr>
        <w:tabs>
          <w:tab w:val="left" w:pos="480"/>
        </w:tabs>
        <w:kinsoku w:val="0"/>
        <w:overflowPunct w:val="0"/>
        <w:spacing w:line="264" w:lineRule="auto"/>
        <w:ind w:right="180"/>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have the right to advanced disclosure of any fees. Any charges for file disclosures or other requested actions to be taken by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must be disclosed to you before the information is provided or the action is</w:t>
      </w:r>
      <w:r w:rsidRPr="00AE109D">
        <w:rPr>
          <w:rFonts w:ascii="Arial" w:hAnsi="Arial" w:cs="Arial"/>
          <w:color w:val="231F20"/>
          <w:spacing w:val="15"/>
          <w:sz w:val="18"/>
          <w:szCs w:val="18"/>
        </w:rPr>
        <w:t xml:space="preserve"> </w:t>
      </w:r>
      <w:r w:rsidRPr="00AE109D">
        <w:rPr>
          <w:rFonts w:ascii="Arial" w:hAnsi="Arial" w:cs="Arial"/>
          <w:color w:val="231F20"/>
          <w:sz w:val="18"/>
          <w:szCs w:val="18"/>
        </w:rPr>
        <w:t>taken.</w:t>
      </w:r>
    </w:p>
    <w:p w:rsidR="00F11B14" w:rsidRPr="00AE109D" w:rsidRDefault="000B6AFE">
      <w:pPr>
        <w:pStyle w:val="ListParagraph"/>
        <w:numPr>
          <w:ilvl w:val="0"/>
          <w:numId w:val="10"/>
        </w:numPr>
        <w:tabs>
          <w:tab w:val="left" w:pos="480"/>
        </w:tabs>
        <w:kinsoku w:val="0"/>
        <w:overflowPunct w:val="0"/>
        <w:spacing w:before="91" w:line="264" w:lineRule="auto"/>
        <w:ind w:right="378"/>
        <w:rPr>
          <w:rFonts w:ascii="Arial" w:hAnsi="Arial" w:cs="Arial"/>
          <w:color w:val="231F20"/>
          <w:sz w:val="18"/>
          <w:szCs w:val="18"/>
        </w:rPr>
      </w:pPr>
      <w:r w:rsidRPr="00AE109D">
        <w:rPr>
          <w:rFonts w:ascii="Arial" w:hAnsi="Arial" w:cs="Arial"/>
          <w:color w:val="231F20"/>
          <w:sz w:val="18"/>
          <w:szCs w:val="18"/>
        </w:rPr>
        <w:t xml:space="preserve">Access to your file is limited.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may provide information about you only to people with a valid need – usually to consider an application with a creditor, insurer, employer, landlord, </w:t>
      </w:r>
      <w:r w:rsidRPr="00AE109D">
        <w:rPr>
          <w:rFonts w:ascii="Arial" w:hAnsi="Arial" w:cs="Arial"/>
          <w:color w:val="231F20"/>
          <w:spacing w:val="1"/>
          <w:sz w:val="18"/>
          <w:szCs w:val="18"/>
        </w:rPr>
        <w:t xml:space="preserve">court </w:t>
      </w:r>
      <w:r w:rsidRPr="00AE109D">
        <w:rPr>
          <w:rFonts w:ascii="Arial" w:hAnsi="Arial" w:cs="Arial"/>
          <w:color w:val="231F20"/>
          <w:sz w:val="18"/>
          <w:szCs w:val="18"/>
        </w:rPr>
        <w:t>or government agency, or in accordance with your written instructions.</w:t>
      </w:r>
    </w:p>
    <w:p w:rsidR="00F11B14" w:rsidRPr="00AE109D" w:rsidRDefault="000B6AFE">
      <w:pPr>
        <w:pStyle w:val="ListParagraph"/>
        <w:numPr>
          <w:ilvl w:val="0"/>
          <w:numId w:val="10"/>
        </w:numPr>
        <w:tabs>
          <w:tab w:val="left" w:pos="480"/>
        </w:tabs>
        <w:kinsoku w:val="0"/>
        <w:overflowPunct w:val="0"/>
        <w:spacing w:before="93" w:line="264" w:lineRule="auto"/>
        <w:ind w:right="178"/>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must be notified if </w:t>
      </w:r>
      <w:r w:rsidRPr="00AE109D">
        <w:rPr>
          <w:rFonts w:ascii="Arial" w:hAnsi="Arial" w:cs="Arial"/>
          <w:color w:val="231F20"/>
          <w:spacing w:val="1"/>
          <w:sz w:val="18"/>
          <w:szCs w:val="18"/>
        </w:rPr>
        <w:t xml:space="preserve">reports </w:t>
      </w:r>
      <w:r w:rsidRPr="00AE109D">
        <w:rPr>
          <w:rFonts w:ascii="Arial" w:hAnsi="Arial" w:cs="Arial"/>
          <w:color w:val="231F20"/>
          <w:sz w:val="18"/>
          <w:szCs w:val="18"/>
        </w:rPr>
        <w:t xml:space="preserve">are provided to employers.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may not give out information about you to employers without your knowledge. A potential employer must make a clear and conspicuous disclosure in writing to you or obtain your consent before obtaining a report. A current employer may not receive a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unless it has given you written notice that </w:t>
      </w:r>
      <w:r w:rsidRPr="00AE109D">
        <w:rPr>
          <w:rFonts w:ascii="Arial" w:hAnsi="Arial" w:cs="Arial"/>
          <w:color w:val="231F20"/>
          <w:spacing w:val="1"/>
          <w:sz w:val="18"/>
          <w:szCs w:val="18"/>
        </w:rPr>
        <w:t xml:space="preserve">reports </w:t>
      </w:r>
      <w:r w:rsidR="00AE109D" w:rsidRPr="00AE109D">
        <w:rPr>
          <w:rFonts w:ascii="Arial" w:hAnsi="Arial" w:cs="Arial"/>
          <w:color w:val="231F20"/>
          <w:sz w:val="18"/>
          <w:szCs w:val="18"/>
        </w:rPr>
        <w:t>may be</w:t>
      </w:r>
      <w:r w:rsidRPr="00AE109D">
        <w:rPr>
          <w:rFonts w:ascii="Arial" w:hAnsi="Arial" w:cs="Arial"/>
          <w:color w:val="231F20"/>
          <w:sz w:val="18"/>
          <w:szCs w:val="18"/>
        </w:rPr>
        <w:t xml:space="preserve"> used for employment purposes.</w:t>
      </w:r>
    </w:p>
    <w:p w:rsidR="00F11B14" w:rsidRPr="00AE109D" w:rsidRDefault="000B6AFE">
      <w:pPr>
        <w:pStyle w:val="ListParagraph"/>
        <w:numPr>
          <w:ilvl w:val="0"/>
          <w:numId w:val="10"/>
        </w:numPr>
        <w:tabs>
          <w:tab w:val="left" w:pos="480"/>
        </w:tabs>
        <w:kinsoku w:val="0"/>
        <w:overflowPunct w:val="0"/>
        <w:spacing w:before="93" w:line="264" w:lineRule="auto"/>
        <w:ind w:right="358"/>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must be notified in writing if a person seeks an investigative consumer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 xml:space="preserve">about you. An investigative consumer   </w:t>
      </w:r>
      <w:r w:rsidRPr="00AE109D">
        <w:rPr>
          <w:rFonts w:ascii="Arial" w:hAnsi="Arial" w:cs="Arial"/>
          <w:color w:val="231F20"/>
          <w:spacing w:val="1"/>
          <w:sz w:val="18"/>
          <w:szCs w:val="18"/>
        </w:rPr>
        <w:t>report</w:t>
      </w:r>
      <w:r w:rsidRPr="00AE109D">
        <w:rPr>
          <w:rFonts w:ascii="Arial" w:hAnsi="Arial" w:cs="Arial"/>
          <w:color w:val="231F20"/>
          <w:spacing w:val="5"/>
          <w:sz w:val="18"/>
          <w:szCs w:val="18"/>
        </w:rPr>
        <w:t xml:space="preserve"> </w:t>
      </w:r>
      <w:r w:rsidRPr="00AE109D">
        <w:rPr>
          <w:rFonts w:ascii="Arial" w:hAnsi="Arial" w:cs="Arial"/>
          <w:color w:val="231F20"/>
          <w:sz w:val="18"/>
          <w:szCs w:val="18"/>
        </w:rPr>
        <w:t>may</w:t>
      </w:r>
      <w:r w:rsidRPr="00AE109D">
        <w:rPr>
          <w:rFonts w:ascii="Arial" w:hAnsi="Arial" w:cs="Arial"/>
          <w:color w:val="231F20"/>
          <w:spacing w:val="5"/>
          <w:sz w:val="18"/>
          <w:szCs w:val="18"/>
        </w:rPr>
        <w:t xml:space="preserve"> </w:t>
      </w:r>
      <w:r w:rsidRPr="00AE109D">
        <w:rPr>
          <w:rFonts w:ascii="Arial" w:hAnsi="Arial" w:cs="Arial"/>
          <w:color w:val="231F20"/>
          <w:sz w:val="18"/>
          <w:szCs w:val="18"/>
        </w:rPr>
        <w:t>include</w:t>
      </w:r>
      <w:r w:rsidRPr="00AE109D">
        <w:rPr>
          <w:rFonts w:ascii="Arial" w:hAnsi="Arial" w:cs="Arial"/>
          <w:color w:val="231F20"/>
          <w:spacing w:val="5"/>
          <w:sz w:val="18"/>
          <w:szCs w:val="18"/>
        </w:rPr>
        <w:t xml:space="preserve"> </w:t>
      </w:r>
      <w:r w:rsidRPr="00AE109D">
        <w:rPr>
          <w:rFonts w:ascii="Arial" w:hAnsi="Arial" w:cs="Arial"/>
          <w:color w:val="231F20"/>
          <w:sz w:val="18"/>
          <w:szCs w:val="18"/>
        </w:rPr>
        <w:t>information</w:t>
      </w:r>
      <w:r w:rsidRPr="00AE109D">
        <w:rPr>
          <w:rFonts w:ascii="Arial" w:hAnsi="Arial" w:cs="Arial"/>
          <w:color w:val="231F20"/>
          <w:spacing w:val="5"/>
          <w:sz w:val="18"/>
          <w:szCs w:val="18"/>
        </w:rPr>
        <w:t xml:space="preserve"> </w:t>
      </w:r>
      <w:r w:rsidRPr="00AE109D">
        <w:rPr>
          <w:rFonts w:ascii="Arial" w:hAnsi="Arial" w:cs="Arial"/>
          <w:color w:val="231F20"/>
          <w:sz w:val="18"/>
          <w:szCs w:val="18"/>
        </w:rPr>
        <w:t>as</w:t>
      </w:r>
      <w:r w:rsidRPr="00AE109D">
        <w:rPr>
          <w:rFonts w:ascii="Arial" w:hAnsi="Arial" w:cs="Arial"/>
          <w:color w:val="231F20"/>
          <w:spacing w:val="5"/>
          <w:sz w:val="18"/>
          <w:szCs w:val="18"/>
        </w:rPr>
        <w:t xml:space="preserve"> </w:t>
      </w:r>
      <w:r w:rsidRPr="00AE109D">
        <w:rPr>
          <w:rFonts w:ascii="Arial" w:hAnsi="Arial" w:cs="Arial"/>
          <w:color w:val="231F20"/>
          <w:sz w:val="18"/>
          <w:szCs w:val="18"/>
        </w:rPr>
        <w:t>to</w:t>
      </w:r>
      <w:r w:rsidRPr="00AE109D">
        <w:rPr>
          <w:rFonts w:ascii="Arial" w:hAnsi="Arial" w:cs="Arial"/>
          <w:color w:val="231F20"/>
          <w:spacing w:val="5"/>
          <w:sz w:val="18"/>
          <w:szCs w:val="18"/>
        </w:rPr>
        <w:t xml:space="preserve"> </w:t>
      </w:r>
      <w:r w:rsidRPr="00AE109D">
        <w:rPr>
          <w:rFonts w:ascii="Arial" w:hAnsi="Arial" w:cs="Arial"/>
          <w:color w:val="231F20"/>
          <w:sz w:val="18"/>
          <w:szCs w:val="18"/>
        </w:rPr>
        <w:t>your</w:t>
      </w:r>
      <w:r w:rsidRPr="00AE109D">
        <w:rPr>
          <w:rFonts w:ascii="Arial" w:hAnsi="Arial" w:cs="Arial"/>
          <w:color w:val="231F20"/>
          <w:spacing w:val="5"/>
          <w:sz w:val="18"/>
          <w:szCs w:val="18"/>
        </w:rPr>
        <w:t xml:space="preserve"> </w:t>
      </w:r>
      <w:r w:rsidRPr="00AE109D">
        <w:rPr>
          <w:rFonts w:ascii="Arial" w:hAnsi="Arial" w:cs="Arial"/>
          <w:color w:val="231F20"/>
          <w:sz w:val="18"/>
          <w:szCs w:val="18"/>
        </w:rPr>
        <w:t>character,</w:t>
      </w:r>
      <w:r w:rsidRPr="00AE109D">
        <w:rPr>
          <w:rFonts w:ascii="Arial" w:hAnsi="Arial" w:cs="Arial"/>
          <w:color w:val="231F20"/>
          <w:spacing w:val="5"/>
          <w:sz w:val="18"/>
          <w:szCs w:val="18"/>
        </w:rPr>
        <w:t xml:space="preserve"> </w:t>
      </w:r>
      <w:r w:rsidRPr="00AE109D">
        <w:rPr>
          <w:rFonts w:ascii="Arial" w:hAnsi="Arial" w:cs="Arial"/>
          <w:color w:val="231F20"/>
          <w:sz w:val="18"/>
          <w:szCs w:val="18"/>
        </w:rPr>
        <w:t>general</w:t>
      </w:r>
      <w:r w:rsidRPr="00AE109D">
        <w:rPr>
          <w:rFonts w:ascii="Arial" w:hAnsi="Arial" w:cs="Arial"/>
          <w:color w:val="231F20"/>
          <w:spacing w:val="5"/>
          <w:sz w:val="18"/>
          <w:szCs w:val="18"/>
        </w:rPr>
        <w:t xml:space="preserve"> </w:t>
      </w:r>
      <w:r w:rsidRPr="00AE109D">
        <w:rPr>
          <w:rFonts w:ascii="Arial" w:hAnsi="Arial" w:cs="Arial"/>
          <w:color w:val="231F20"/>
          <w:sz w:val="18"/>
          <w:szCs w:val="18"/>
        </w:rPr>
        <w:t>reputation,</w:t>
      </w:r>
      <w:r w:rsidRPr="00AE109D">
        <w:rPr>
          <w:rFonts w:ascii="Arial" w:hAnsi="Arial" w:cs="Arial"/>
          <w:color w:val="231F20"/>
          <w:spacing w:val="5"/>
          <w:sz w:val="18"/>
          <w:szCs w:val="18"/>
        </w:rPr>
        <w:t xml:space="preserve"> </w:t>
      </w:r>
      <w:r w:rsidRPr="00AE109D">
        <w:rPr>
          <w:rFonts w:ascii="Arial" w:hAnsi="Arial" w:cs="Arial"/>
          <w:color w:val="231F20"/>
          <w:sz w:val="18"/>
          <w:szCs w:val="18"/>
        </w:rPr>
        <w:t>personal</w:t>
      </w:r>
      <w:r w:rsidRPr="00AE109D">
        <w:rPr>
          <w:rFonts w:ascii="Arial" w:hAnsi="Arial" w:cs="Arial"/>
          <w:color w:val="231F20"/>
          <w:spacing w:val="5"/>
          <w:sz w:val="18"/>
          <w:szCs w:val="18"/>
        </w:rPr>
        <w:t xml:space="preserve"> </w:t>
      </w:r>
      <w:r w:rsidRPr="00AE109D">
        <w:rPr>
          <w:rFonts w:ascii="Arial" w:hAnsi="Arial" w:cs="Arial"/>
          <w:color w:val="231F20"/>
          <w:sz w:val="18"/>
          <w:szCs w:val="18"/>
        </w:rPr>
        <w:t>characteristics,</w:t>
      </w:r>
      <w:r w:rsidRPr="00AE109D">
        <w:rPr>
          <w:rFonts w:ascii="Arial" w:hAnsi="Arial" w:cs="Arial"/>
          <w:color w:val="231F20"/>
          <w:spacing w:val="5"/>
          <w:sz w:val="18"/>
          <w:szCs w:val="18"/>
        </w:rPr>
        <w:t xml:space="preserve"> </w:t>
      </w:r>
      <w:r w:rsidRPr="00AE109D">
        <w:rPr>
          <w:rFonts w:ascii="Arial" w:hAnsi="Arial" w:cs="Arial"/>
          <w:color w:val="231F20"/>
          <w:sz w:val="18"/>
          <w:szCs w:val="18"/>
        </w:rPr>
        <w:t>and</w:t>
      </w:r>
      <w:r w:rsidRPr="00AE109D">
        <w:rPr>
          <w:rFonts w:ascii="Arial" w:hAnsi="Arial" w:cs="Arial"/>
          <w:color w:val="231F20"/>
          <w:spacing w:val="5"/>
          <w:sz w:val="18"/>
          <w:szCs w:val="18"/>
        </w:rPr>
        <w:t xml:space="preserve"> </w:t>
      </w:r>
      <w:r w:rsidRPr="00AE109D">
        <w:rPr>
          <w:rFonts w:ascii="Arial" w:hAnsi="Arial" w:cs="Arial"/>
          <w:color w:val="231F20"/>
          <w:sz w:val="18"/>
          <w:szCs w:val="18"/>
        </w:rPr>
        <w:t>mode</w:t>
      </w:r>
      <w:r w:rsidRPr="00AE109D">
        <w:rPr>
          <w:rFonts w:ascii="Arial" w:hAnsi="Arial" w:cs="Arial"/>
          <w:color w:val="231F20"/>
          <w:spacing w:val="5"/>
          <w:sz w:val="18"/>
          <w:szCs w:val="18"/>
        </w:rPr>
        <w:t xml:space="preserve"> </w:t>
      </w:r>
      <w:r w:rsidRPr="00AE109D">
        <w:rPr>
          <w:rFonts w:ascii="Arial" w:hAnsi="Arial" w:cs="Arial"/>
          <w:color w:val="231F20"/>
          <w:sz w:val="18"/>
          <w:szCs w:val="18"/>
        </w:rPr>
        <w:t>of</w:t>
      </w:r>
      <w:r w:rsidRPr="00AE109D">
        <w:rPr>
          <w:rFonts w:ascii="Arial" w:hAnsi="Arial" w:cs="Arial"/>
          <w:color w:val="231F20"/>
          <w:spacing w:val="5"/>
          <w:sz w:val="18"/>
          <w:szCs w:val="18"/>
        </w:rPr>
        <w:t xml:space="preserve"> </w:t>
      </w:r>
      <w:r w:rsidRPr="00AE109D">
        <w:rPr>
          <w:rFonts w:ascii="Arial" w:hAnsi="Arial" w:cs="Arial"/>
          <w:color w:val="231F20"/>
          <w:sz w:val="18"/>
          <w:szCs w:val="18"/>
        </w:rPr>
        <w:t>living.</w:t>
      </w:r>
      <w:r w:rsidRPr="00AE109D">
        <w:rPr>
          <w:rFonts w:ascii="Arial" w:hAnsi="Arial" w:cs="Arial"/>
          <w:color w:val="231F20"/>
          <w:spacing w:val="5"/>
          <w:sz w:val="18"/>
          <w:szCs w:val="18"/>
        </w:rPr>
        <w:t xml:space="preserve"> </w:t>
      </w:r>
      <w:r w:rsidRPr="00AE109D">
        <w:rPr>
          <w:rFonts w:ascii="Arial" w:hAnsi="Arial" w:cs="Arial"/>
          <w:color w:val="231F20"/>
          <w:sz w:val="18"/>
          <w:szCs w:val="18"/>
        </w:rPr>
        <w:t>Within</w:t>
      </w:r>
      <w:r w:rsidRPr="00AE109D">
        <w:rPr>
          <w:rFonts w:ascii="Arial" w:hAnsi="Arial" w:cs="Arial"/>
          <w:color w:val="231F20"/>
          <w:spacing w:val="5"/>
          <w:sz w:val="18"/>
          <w:szCs w:val="18"/>
        </w:rPr>
        <w:t xml:space="preserve"> </w:t>
      </w:r>
      <w:r w:rsidRPr="00AE109D">
        <w:rPr>
          <w:rFonts w:ascii="Arial" w:hAnsi="Arial" w:cs="Arial"/>
          <w:color w:val="231F20"/>
          <w:sz w:val="18"/>
          <w:szCs w:val="18"/>
        </w:rPr>
        <w:t>a</w:t>
      </w:r>
    </w:p>
    <w:p w:rsidR="00F11B14" w:rsidRPr="00AE109D" w:rsidRDefault="000B6AFE">
      <w:pPr>
        <w:pStyle w:val="BodyText"/>
        <w:kinsoku w:val="0"/>
        <w:overflowPunct w:val="0"/>
        <w:spacing w:before="1" w:line="264" w:lineRule="auto"/>
        <w:rPr>
          <w:rFonts w:ascii="Arial" w:hAnsi="Arial" w:cs="Arial"/>
          <w:color w:val="231F20"/>
        </w:rPr>
      </w:pPr>
      <w:r w:rsidRPr="00AE109D">
        <w:rPr>
          <w:rFonts w:ascii="Arial" w:hAnsi="Arial" w:cs="Arial"/>
          <w:color w:val="231F20"/>
        </w:rPr>
        <w:t xml:space="preserve">reasonable </w:t>
      </w:r>
      <w:proofErr w:type="gramStart"/>
      <w:r w:rsidRPr="00AE109D">
        <w:rPr>
          <w:rFonts w:ascii="Arial" w:hAnsi="Arial" w:cs="Arial"/>
          <w:color w:val="231F20"/>
        </w:rPr>
        <w:t>period of time</w:t>
      </w:r>
      <w:proofErr w:type="gramEnd"/>
      <w:r w:rsidRPr="00AE109D">
        <w:rPr>
          <w:rFonts w:ascii="Arial" w:hAnsi="Arial" w:cs="Arial"/>
          <w:color w:val="231F20"/>
        </w:rPr>
        <w:t xml:space="preserve"> after receiving such notice, you may request, in writing, a disclosure as to the nature and scope of the investigation requested—which will be delivered to you within five days of your request.</w:t>
      </w:r>
    </w:p>
    <w:p w:rsidR="00F11B14" w:rsidRPr="00AE109D" w:rsidRDefault="000B6AFE">
      <w:pPr>
        <w:pStyle w:val="ListParagraph"/>
        <w:numPr>
          <w:ilvl w:val="0"/>
          <w:numId w:val="10"/>
        </w:numPr>
        <w:tabs>
          <w:tab w:val="left" w:pos="480"/>
        </w:tabs>
        <w:kinsoku w:val="0"/>
        <w:overflowPunct w:val="0"/>
        <w:spacing w:line="264" w:lineRule="auto"/>
        <w:ind w:right="418"/>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limit “prescreened” offers of credit and insurance you get based on information in your credit report. </w:t>
      </w:r>
      <w:r w:rsidRPr="00AE109D">
        <w:rPr>
          <w:rFonts w:ascii="Arial" w:hAnsi="Arial" w:cs="Arial"/>
          <w:color w:val="231F20"/>
          <w:spacing w:val="-4"/>
          <w:sz w:val="18"/>
          <w:szCs w:val="18"/>
        </w:rPr>
        <w:t xml:space="preserve">You </w:t>
      </w:r>
      <w:r w:rsidRPr="00AE109D">
        <w:rPr>
          <w:rFonts w:ascii="Arial" w:hAnsi="Arial" w:cs="Arial"/>
          <w:color w:val="231F20"/>
          <w:sz w:val="18"/>
          <w:szCs w:val="18"/>
        </w:rPr>
        <w:t>may elect not to receive unsolicited “prescreened” offers for credit and insurance by using the CRA’s notification system to remove   your</w:t>
      </w:r>
      <w:r w:rsidRPr="00AE109D">
        <w:rPr>
          <w:rFonts w:ascii="Arial" w:hAnsi="Arial" w:cs="Arial"/>
          <w:color w:val="231F20"/>
          <w:spacing w:val="3"/>
          <w:sz w:val="18"/>
          <w:szCs w:val="18"/>
        </w:rPr>
        <w:t xml:space="preserve"> </w:t>
      </w:r>
      <w:r w:rsidRPr="00AE109D">
        <w:rPr>
          <w:rFonts w:ascii="Arial" w:hAnsi="Arial" w:cs="Arial"/>
          <w:color w:val="231F20"/>
          <w:sz w:val="18"/>
          <w:szCs w:val="18"/>
        </w:rPr>
        <w:t>name</w:t>
      </w:r>
      <w:r w:rsidRPr="00AE109D">
        <w:rPr>
          <w:rFonts w:ascii="Arial" w:hAnsi="Arial" w:cs="Arial"/>
          <w:color w:val="231F20"/>
          <w:spacing w:val="3"/>
          <w:sz w:val="18"/>
          <w:szCs w:val="18"/>
        </w:rPr>
        <w:t xml:space="preserve"> </w:t>
      </w:r>
      <w:r w:rsidRPr="00AE109D">
        <w:rPr>
          <w:rFonts w:ascii="Arial" w:hAnsi="Arial" w:cs="Arial"/>
          <w:color w:val="231F20"/>
          <w:sz w:val="18"/>
          <w:szCs w:val="18"/>
        </w:rPr>
        <w:t>and</w:t>
      </w:r>
      <w:r w:rsidRPr="00AE109D">
        <w:rPr>
          <w:rFonts w:ascii="Arial" w:hAnsi="Arial" w:cs="Arial"/>
          <w:color w:val="231F20"/>
          <w:spacing w:val="3"/>
          <w:sz w:val="18"/>
          <w:szCs w:val="18"/>
        </w:rPr>
        <w:t xml:space="preserve"> </w:t>
      </w:r>
      <w:r w:rsidRPr="00AE109D">
        <w:rPr>
          <w:rFonts w:ascii="Arial" w:hAnsi="Arial" w:cs="Arial"/>
          <w:color w:val="231F20"/>
          <w:sz w:val="18"/>
          <w:szCs w:val="18"/>
        </w:rPr>
        <w:t>address</w:t>
      </w:r>
      <w:r w:rsidRPr="00AE109D">
        <w:rPr>
          <w:rFonts w:ascii="Arial" w:hAnsi="Arial" w:cs="Arial"/>
          <w:color w:val="231F20"/>
          <w:spacing w:val="3"/>
          <w:sz w:val="18"/>
          <w:szCs w:val="18"/>
        </w:rPr>
        <w:t xml:space="preserve"> </w:t>
      </w:r>
      <w:r w:rsidRPr="00AE109D">
        <w:rPr>
          <w:rFonts w:ascii="Arial" w:hAnsi="Arial" w:cs="Arial"/>
          <w:color w:val="231F20"/>
          <w:sz w:val="18"/>
          <w:szCs w:val="18"/>
        </w:rPr>
        <w:t>from</w:t>
      </w:r>
      <w:r w:rsidRPr="00AE109D">
        <w:rPr>
          <w:rFonts w:ascii="Arial" w:hAnsi="Arial" w:cs="Arial"/>
          <w:color w:val="231F20"/>
          <w:spacing w:val="3"/>
          <w:sz w:val="18"/>
          <w:szCs w:val="18"/>
        </w:rPr>
        <w:t xml:space="preserve"> </w:t>
      </w:r>
      <w:r w:rsidRPr="00AE109D">
        <w:rPr>
          <w:rFonts w:ascii="Arial" w:hAnsi="Arial" w:cs="Arial"/>
          <w:color w:val="231F20"/>
          <w:sz w:val="18"/>
          <w:szCs w:val="18"/>
        </w:rPr>
        <w:t>the</w:t>
      </w:r>
      <w:r w:rsidRPr="00AE109D">
        <w:rPr>
          <w:rFonts w:ascii="Arial" w:hAnsi="Arial" w:cs="Arial"/>
          <w:color w:val="231F20"/>
          <w:spacing w:val="3"/>
          <w:sz w:val="18"/>
          <w:szCs w:val="18"/>
        </w:rPr>
        <w:t xml:space="preserve"> </w:t>
      </w:r>
      <w:r w:rsidRPr="00AE109D">
        <w:rPr>
          <w:rFonts w:ascii="Arial" w:hAnsi="Arial" w:cs="Arial"/>
          <w:color w:val="231F20"/>
          <w:sz w:val="18"/>
          <w:szCs w:val="18"/>
        </w:rPr>
        <w:t>lists</w:t>
      </w:r>
      <w:r w:rsidRPr="00AE109D">
        <w:rPr>
          <w:rFonts w:ascii="Arial" w:hAnsi="Arial" w:cs="Arial"/>
          <w:color w:val="231F20"/>
          <w:spacing w:val="3"/>
          <w:sz w:val="18"/>
          <w:szCs w:val="18"/>
        </w:rPr>
        <w:t xml:space="preserve"> </w:t>
      </w:r>
      <w:r w:rsidRPr="00AE109D">
        <w:rPr>
          <w:rFonts w:ascii="Arial" w:hAnsi="Arial" w:cs="Arial"/>
          <w:color w:val="231F20"/>
          <w:sz w:val="18"/>
          <w:szCs w:val="18"/>
        </w:rPr>
        <w:t>these</w:t>
      </w:r>
      <w:r w:rsidRPr="00AE109D">
        <w:rPr>
          <w:rFonts w:ascii="Arial" w:hAnsi="Arial" w:cs="Arial"/>
          <w:color w:val="231F20"/>
          <w:spacing w:val="3"/>
          <w:sz w:val="18"/>
          <w:szCs w:val="18"/>
        </w:rPr>
        <w:t xml:space="preserve"> </w:t>
      </w:r>
      <w:r w:rsidRPr="00AE109D">
        <w:rPr>
          <w:rFonts w:ascii="Arial" w:hAnsi="Arial" w:cs="Arial"/>
          <w:color w:val="231F20"/>
          <w:sz w:val="18"/>
          <w:szCs w:val="18"/>
        </w:rPr>
        <w:t>offers</w:t>
      </w:r>
      <w:r w:rsidRPr="00AE109D">
        <w:rPr>
          <w:rFonts w:ascii="Arial" w:hAnsi="Arial" w:cs="Arial"/>
          <w:color w:val="231F20"/>
          <w:spacing w:val="3"/>
          <w:sz w:val="18"/>
          <w:szCs w:val="18"/>
        </w:rPr>
        <w:t xml:space="preserve"> </w:t>
      </w:r>
      <w:r w:rsidRPr="00AE109D">
        <w:rPr>
          <w:rFonts w:ascii="Arial" w:hAnsi="Arial" w:cs="Arial"/>
          <w:color w:val="231F20"/>
          <w:sz w:val="18"/>
          <w:szCs w:val="18"/>
        </w:rPr>
        <w:t>are</w:t>
      </w:r>
      <w:r w:rsidRPr="00AE109D">
        <w:rPr>
          <w:rFonts w:ascii="Arial" w:hAnsi="Arial" w:cs="Arial"/>
          <w:color w:val="231F20"/>
          <w:spacing w:val="3"/>
          <w:sz w:val="18"/>
          <w:szCs w:val="18"/>
        </w:rPr>
        <w:t xml:space="preserve"> </w:t>
      </w:r>
      <w:r w:rsidRPr="00AE109D">
        <w:rPr>
          <w:rFonts w:ascii="Arial" w:hAnsi="Arial" w:cs="Arial"/>
          <w:color w:val="231F20"/>
          <w:sz w:val="18"/>
          <w:szCs w:val="18"/>
        </w:rPr>
        <w:t>based</w:t>
      </w:r>
      <w:r w:rsidRPr="00AE109D">
        <w:rPr>
          <w:rFonts w:ascii="Arial" w:hAnsi="Arial" w:cs="Arial"/>
          <w:color w:val="231F20"/>
          <w:spacing w:val="3"/>
          <w:sz w:val="18"/>
          <w:szCs w:val="18"/>
        </w:rPr>
        <w:t xml:space="preserve"> </w:t>
      </w:r>
      <w:r w:rsidRPr="00AE109D">
        <w:rPr>
          <w:rFonts w:ascii="Arial" w:hAnsi="Arial" w:cs="Arial"/>
          <w:color w:val="231F20"/>
          <w:sz w:val="18"/>
          <w:szCs w:val="18"/>
        </w:rPr>
        <w:t>on.</w:t>
      </w:r>
      <w:r w:rsidRPr="00AE109D">
        <w:rPr>
          <w:rFonts w:ascii="Arial" w:hAnsi="Arial" w:cs="Arial"/>
          <w:color w:val="231F20"/>
          <w:spacing w:val="3"/>
          <w:sz w:val="18"/>
          <w:szCs w:val="18"/>
        </w:rPr>
        <w:t xml:space="preserve"> </w:t>
      </w:r>
      <w:r w:rsidRPr="00AE109D">
        <w:rPr>
          <w:rFonts w:ascii="Arial" w:hAnsi="Arial" w:cs="Arial"/>
          <w:color w:val="231F20"/>
          <w:spacing w:val="-4"/>
          <w:sz w:val="18"/>
          <w:szCs w:val="18"/>
        </w:rPr>
        <w:t>You</w:t>
      </w:r>
      <w:r w:rsidRPr="00AE109D">
        <w:rPr>
          <w:rFonts w:ascii="Arial" w:hAnsi="Arial" w:cs="Arial"/>
          <w:color w:val="231F20"/>
          <w:spacing w:val="3"/>
          <w:sz w:val="18"/>
          <w:szCs w:val="18"/>
        </w:rPr>
        <w:t xml:space="preserve"> </w:t>
      </w:r>
      <w:r w:rsidRPr="00AE109D">
        <w:rPr>
          <w:rFonts w:ascii="Arial" w:hAnsi="Arial" w:cs="Arial"/>
          <w:color w:val="231F20"/>
          <w:sz w:val="18"/>
          <w:szCs w:val="18"/>
        </w:rPr>
        <w:t>may</w:t>
      </w:r>
      <w:r w:rsidRPr="00AE109D">
        <w:rPr>
          <w:rFonts w:ascii="Arial" w:hAnsi="Arial" w:cs="Arial"/>
          <w:color w:val="231F20"/>
          <w:spacing w:val="3"/>
          <w:sz w:val="18"/>
          <w:szCs w:val="18"/>
        </w:rPr>
        <w:t xml:space="preserve"> </w:t>
      </w:r>
      <w:r w:rsidRPr="00AE109D">
        <w:rPr>
          <w:rFonts w:ascii="Arial" w:hAnsi="Arial" w:cs="Arial"/>
          <w:color w:val="231F20"/>
          <w:sz w:val="18"/>
          <w:szCs w:val="18"/>
        </w:rPr>
        <w:t>opt-out</w:t>
      </w:r>
      <w:r w:rsidRPr="00AE109D">
        <w:rPr>
          <w:rFonts w:ascii="Arial" w:hAnsi="Arial" w:cs="Arial"/>
          <w:color w:val="231F20"/>
          <w:spacing w:val="3"/>
          <w:sz w:val="18"/>
          <w:szCs w:val="18"/>
        </w:rPr>
        <w:t xml:space="preserve"> </w:t>
      </w:r>
      <w:r w:rsidRPr="00AE109D">
        <w:rPr>
          <w:rFonts w:ascii="Arial" w:hAnsi="Arial" w:cs="Arial"/>
          <w:color w:val="231F20"/>
          <w:sz w:val="18"/>
          <w:szCs w:val="18"/>
        </w:rPr>
        <w:t>with</w:t>
      </w:r>
      <w:r w:rsidRPr="00AE109D">
        <w:rPr>
          <w:rFonts w:ascii="Arial" w:hAnsi="Arial" w:cs="Arial"/>
          <w:color w:val="231F20"/>
          <w:spacing w:val="3"/>
          <w:sz w:val="18"/>
          <w:szCs w:val="18"/>
        </w:rPr>
        <w:t xml:space="preserve"> </w:t>
      </w:r>
      <w:r w:rsidRPr="00AE109D">
        <w:rPr>
          <w:rFonts w:ascii="Arial" w:hAnsi="Arial" w:cs="Arial"/>
          <w:color w:val="231F20"/>
          <w:sz w:val="18"/>
          <w:szCs w:val="18"/>
        </w:rPr>
        <w:t>the</w:t>
      </w:r>
      <w:r w:rsidRPr="00AE109D">
        <w:rPr>
          <w:rFonts w:ascii="Arial" w:hAnsi="Arial" w:cs="Arial"/>
          <w:color w:val="231F20"/>
          <w:spacing w:val="3"/>
          <w:sz w:val="18"/>
          <w:szCs w:val="18"/>
        </w:rPr>
        <w:t xml:space="preserve"> </w:t>
      </w:r>
      <w:r w:rsidRPr="00AE109D">
        <w:rPr>
          <w:rFonts w:ascii="Arial" w:hAnsi="Arial" w:cs="Arial"/>
          <w:color w:val="231F20"/>
          <w:sz w:val="18"/>
          <w:szCs w:val="18"/>
        </w:rPr>
        <w:t>nationwide</w:t>
      </w:r>
      <w:r w:rsidRPr="00AE109D">
        <w:rPr>
          <w:rFonts w:ascii="Arial" w:hAnsi="Arial" w:cs="Arial"/>
          <w:color w:val="231F20"/>
          <w:spacing w:val="3"/>
          <w:sz w:val="18"/>
          <w:szCs w:val="18"/>
        </w:rPr>
        <w:t xml:space="preserve"> </w:t>
      </w:r>
      <w:r w:rsidRPr="00AE109D">
        <w:rPr>
          <w:rFonts w:ascii="Arial" w:hAnsi="Arial" w:cs="Arial"/>
          <w:color w:val="231F20"/>
          <w:sz w:val="18"/>
          <w:szCs w:val="18"/>
        </w:rPr>
        <w:t>credit</w:t>
      </w:r>
      <w:r w:rsidRPr="00AE109D">
        <w:rPr>
          <w:rFonts w:ascii="Arial" w:hAnsi="Arial" w:cs="Arial"/>
          <w:color w:val="231F20"/>
          <w:spacing w:val="3"/>
          <w:sz w:val="18"/>
          <w:szCs w:val="18"/>
        </w:rPr>
        <w:t xml:space="preserve"> </w:t>
      </w:r>
      <w:r w:rsidRPr="00AE109D">
        <w:rPr>
          <w:rFonts w:ascii="Arial" w:hAnsi="Arial" w:cs="Arial"/>
          <w:color w:val="231F20"/>
          <w:sz w:val="18"/>
          <w:szCs w:val="18"/>
        </w:rPr>
        <w:t>bureaus</w:t>
      </w:r>
      <w:r w:rsidRPr="00AE109D">
        <w:rPr>
          <w:rFonts w:ascii="Arial" w:hAnsi="Arial" w:cs="Arial"/>
          <w:color w:val="231F20"/>
          <w:spacing w:val="3"/>
          <w:sz w:val="18"/>
          <w:szCs w:val="18"/>
        </w:rPr>
        <w:t xml:space="preserve"> </w:t>
      </w:r>
      <w:r w:rsidRPr="00AE109D">
        <w:rPr>
          <w:rFonts w:ascii="Arial" w:hAnsi="Arial" w:cs="Arial"/>
          <w:color w:val="231F20"/>
          <w:sz w:val="18"/>
          <w:szCs w:val="18"/>
        </w:rPr>
        <w:t>at</w:t>
      </w:r>
    </w:p>
    <w:p w:rsidR="00F11B14" w:rsidRPr="00AE109D" w:rsidRDefault="000B6AFE">
      <w:pPr>
        <w:pStyle w:val="BodyText"/>
        <w:kinsoku w:val="0"/>
        <w:overflowPunct w:val="0"/>
        <w:spacing w:before="2"/>
        <w:rPr>
          <w:rFonts w:ascii="Arial" w:hAnsi="Arial" w:cs="Arial"/>
          <w:color w:val="231F20"/>
        </w:rPr>
      </w:pPr>
      <w:r w:rsidRPr="00AE109D">
        <w:rPr>
          <w:rFonts w:ascii="Arial" w:hAnsi="Arial" w:cs="Arial"/>
          <w:color w:val="231F20"/>
        </w:rPr>
        <w:t>1-888-5-OPTOUT (1-888-567-8688).</w:t>
      </w:r>
    </w:p>
    <w:p w:rsidR="00F11B14" w:rsidRPr="00AE109D" w:rsidRDefault="000B6AFE">
      <w:pPr>
        <w:pStyle w:val="ListParagraph"/>
        <w:numPr>
          <w:ilvl w:val="0"/>
          <w:numId w:val="10"/>
        </w:numPr>
        <w:tabs>
          <w:tab w:val="left" w:pos="480"/>
        </w:tabs>
        <w:kinsoku w:val="0"/>
        <w:overflowPunct w:val="0"/>
        <w:spacing w:before="113" w:line="264" w:lineRule="auto"/>
        <w:ind w:right="393"/>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place a security freeze on your credit report. Under certain circumstances, you may request that a security freeze be placed on your credit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to prevent it from being shared with potential creditors or insurance companies when making determinations related to your eligibility for</w:t>
      </w:r>
      <w:r w:rsidRPr="00AE109D">
        <w:rPr>
          <w:rFonts w:ascii="Arial" w:hAnsi="Arial" w:cs="Arial"/>
          <w:color w:val="231F20"/>
          <w:spacing w:val="1"/>
          <w:sz w:val="18"/>
          <w:szCs w:val="18"/>
        </w:rPr>
        <w:t xml:space="preserve"> </w:t>
      </w:r>
      <w:r w:rsidRPr="00AE109D">
        <w:rPr>
          <w:rFonts w:ascii="Arial" w:hAnsi="Arial" w:cs="Arial"/>
          <w:color w:val="231F20"/>
          <w:sz w:val="18"/>
          <w:szCs w:val="18"/>
        </w:rPr>
        <w:t>credit.</w:t>
      </w:r>
    </w:p>
    <w:p w:rsidR="00F11B14" w:rsidRPr="00AE109D" w:rsidRDefault="000B6AFE">
      <w:pPr>
        <w:pStyle w:val="ListParagraph"/>
        <w:numPr>
          <w:ilvl w:val="0"/>
          <w:numId w:val="10"/>
        </w:numPr>
        <w:tabs>
          <w:tab w:val="left" w:pos="480"/>
        </w:tabs>
        <w:kinsoku w:val="0"/>
        <w:overflowPunct w:val="0"/>
        <w:spacing w:before="93" w:line="264" w:lineRule="auto"/>
        <w:ind w:right="214"/>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be able to block information resulting from identity theft from appearing on your credit report. If you are a victim of identity theft, certain </w:t>
      </w:r>
      <w:r w:rsidRPr="00AE109D">
        <w:rPr>
          <w:rFonts w:ascii="Arial" w:hAnsi="Arial" w:cs="Arial"/>
          <w:color w:val="231F20"/>
          <w:spacing w:val="2"/>
          <w:sz w:val="18"/>
          <w:szCs w:val="18"/>
        </w:rPr>
        <w:t xml:space="preserve">CRAs </w:t>
      </w:r>
      <w:r w:rsidRPr="00AE109D">
        <w:rPr>
          <w:rFonts w:ascii="Arial" w:hAnsi="Arial" w:cs="Arial"/>
          <w:color w:val="231F20"/>
          <w:sz w:val="18"/>
          <w:szCs w:val="18"/>
        </w:rPr>
        <w:t xml:space="preserve">must permanently block misinformation resulting from that theft from appearing on your credit report. </w:t>
      </w: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must provide the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with a copy of a police </w:t>
      </w:r>
      <w:r w:rsidRPr="00AE109D">
        <w:rPr>
          <w:rFonts w:ascii="Arial" w:hAnsi="Arial" w:cs="Arial"/>
          <w:color w:val="231F20"/>
          <w:spacing w:val="1"/>
          <w:sz w:val="18"/>
          <w:szCs w:val="18"/>
        </w:rPr>
        <w:t xml:space="preserve">report </w:t>
      </w:r>
      <w:r w:rsidRPr="00AE109D">
        <w:rPr>
          <w:rFonts w:ascii="Arial" w:hAnsi="Arial" w:cs="Arial"/>
          <w:color w:val="231F20"/>
          <w:sz w:val="18"/>
          <w:szCs w:val="18"/>
        </w:rPr>
        <w:t>as evidence of your claim before it can place the block on your report.</w:t>
      </w:r>
    </w:p>
    <w:p w:rsidR="00F11B14" w:rsidRPr="00AE109D" w:rsidRDefault="000B6AFE">
      <w:pPr>
        <w:pStyle w:val="ListParagraph"/>
        <w:numPr>
          <w:ilvl w:val="0"/>
          <w:numId w:val="10"/>
        </w:numPr>
        <w:tabs>
          <w:tab w:val="left" w:pos="480"/>
        </w:tabs>
        <w:kinsoku w:val="0"/>
        <w:overflowPunct w:val="0"/>
        <w:spacing w:before="93" w:line="264" w:lineRule="auto"/>
        <w:ind w:right="152"/>
        <w:rPr>
          <w:rFonts w:ascii="Arial" w:hAnsi="Arial" w:cs="Arial"/>
          <w:color w:val="231F20"/>
          <w:sz w:val="18"/>
          <w:szCs w:val="18"/>
        </w:rPr>
      </w:pPr>
      <w:r w:rsidRPr="00AE109D">
        <w:rPr>
          <w:rFonts w:ascii="Arial" w:hAnsi="Arial" w:cs="Arial"/>
          <w:color w:val="231F20"/>
          <w:spacing w:val="-4"/>
          <w:sz w:val="18"/>
          <w:szCs w:val="18"/>
        </w:rPr>
        <w:t xml:space="preserve">You </w:t>
      </w:r>
      <w:r w:rsidRPr="00AE109D">
        <w:rPr>
          <w:rFonts w:ascii="Arial" w:hAnsi="Arial" w:cs="Arial"/>
          <w:color w:val="231F20"/>
          <w:sz w:val="18"/>
          <w:szCs w:val="18"/>
        </w:rPr>
        <w:t xml:space="preserve">may seek damages from violators. If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a user of consumer </w:t>
      </w:r>
      <w:r w:rsidRPr="00AE109D">
        <w:rPr>
          <w:rFonts w:ascii="Arial" w:hAnsi="Arial" w:cs="Arial"/>
          <w:color w:val="231F20"/>
          <w:spacing w:val="1"/>
          <w:sz w:val="18"/>
          <w:szCs w:val="18"/>
        </w:rPr>
        <w:t xml:space="preserve">reports, </w:t>
      </w:r>
      <w:r w:rsidRPr="00AE109D">
        <w:rPr>
          <w:rFonts w:ascii="Arial" w:hAnsi="Arial" w:cs="Arial"/>
          <w:color w:val="231F20"/>
          <w:sz w:val="18"/>
          <w:szCs w:val="18"/>
        </w:rPr>
        <w:t xml:space="preserve">or a furnisher of information to a </w:t>
      </w:r>
      <w:r w:rsidRPr="00AE109D">
        <w:rPr>
          <w:rFonts w:ascii="Arial" w:hAnsi="Arial" w:cs="Arial"/>
          <w:color w:val="231F20"/>
          <w:spacing w:val="1"/>
          <w:sz w:val="18"/>
          <w:szCs w:val="18"/>
        </w:rPr>
        <w:t xml:space="preserve">CRA </w:t>
      </w:r>
      <w:r w:rsidRPr="00AE109D">
        <w:rPr>
          <w:rFonts w:ascii="Arial" w:hAnsi="Arial" w:cs="Arial"/>
          <w:color w:val="231F20"/>
          <w:sz w:val="18"/>
          <w:szCs w:val="18"/>
        </w:rPr>
        <w:t xml:space="preserve">violates the WFCRA, and you have a legal basis for a claim under the WFCRA, you may be able to bring a legal action in </w:t>
      </w:r>
      <w:r w:rsidRPr="00AE109D">
        <w:rPr>
          <w:rFonts w:ascii="Arial" w:hAnsi="Arial" w:cs="Arial"/>
          <w:color w:val="231F20"/>
          <w:spacing w:val="1"/>
          <w:sz w:val="18"/>
          <w:szCs w:val="18"/>
        </w:rPr>
        <w:t xml:space="preserve">court </w:t>
      </w:r>
      <w:r w:rsidRPr="00AE109D">
        <w:rPr>
          <w:rFonts w:ascii="Arial" w:hAnsi="Arial" w:cs="Arial"/>
          <w:color w:val="231F20"/>
          <w:sz w:val="18"/>
          <w:szCs w:val="18"/>
        </w:rPr>
        <w:t xml:space="preserve">to </w:t>
      </w:r>
      <w:r w:rsidRPr="00AE109D">
        <w:rPr>
          <w:rFonts w:ascii="Arial" w:hAnsi="Arial" w:cs="Arial"/>
          <w:color w:val="231F20"/>
          <w:spacing w:val="1"/>
          <w:sz w:val="18"/>
          <w:szCs w:val="18"/>
        </w:rPr>
        <w:t xml:space="preserve">assert </w:t>
      </w:r>
      <w:r w:rsidRPr="00AE109D">
        <w:rPr>
          <w:rFonts w:ascii="Arial" w:hAnsi="Arial" w:cs="Arial"/>
          <w:color w:val="231F20"/>
          <w:sz w:val="18"/>
          <w:szCs w:val="18"/>
        </w:rPr>
        <w:t xml:space="preserve">your rights under the </w:t>
      </w:r>
      <w:r w:rsidRPr="00AE109D">
        <w:rPr>
          <w:rFonts w:ascii="Arial" w:hAnsi="Arial" w:cs="Arial"/>
          <w:color w:val="231F20"/>
          <w:spacing w:val="1"/>
          <w:sz w:val="18"/>
          <w:szCs w:val="18"/>
        </w:rPr>
        <w:t xml:space="preserve">WFCRA. </w:t>
      </w:r>
      <w:r w:rsidRPr="00AE109D">
        <w:rPr>
          <w:rFonts w:ascii="Arial" w:hAnsi="Arial" w:cs="Arial"/>
          <w:color w:val="231F20"/>
          <w:sz w:val="18"/>
          <w:szCs w:val="18"/>
        </w:rPr>
        <w:t xml:space="preserve">The applicable statute of limitations is specified in Wash. Stat. § </w:t>
      </w:r>
      <w:r w:rsidRPr="00AE109D">
        <w:rPr>
          <w:rFonts w:ascii="Arial" w:hAnsi="Arial" w:cs="Arial"/>
          <w:color w:val="231F20"/>
          <w:spacing w:val="-8"/>
          <w:sz w:val="18"/>
          <w:szCs w:val="18"/>
        </w:rPr>
        <w:t xml:space="preserve">19.182.120 </w:t>
      </w:r>
      <w:r w:rsidRPr="00AE109D">
        <w:rPr>
          <w:rFonts w:ascii="Arial" w:hAnsi="Arial" w:cs="Arial"/>
          <w:color w:val="231F20"/>
          <w:sz w:val="18"/>
          <w:szCs w:val="18"/>
        </w:rPr>
        <w:t>— which is generally two years from the date the cause of action accrued. Consumers who prevail on claims to enforce the WCFRA may obtain actual damages, monetary penalties, reasonable attorneys’ fees, costs, and other</w:t>
      </w:r>
      <w:r w:rsidRPr="00AE109D">
        <w:rPr>
          <w:rFonts w:ascii="Arial" w:hAnsi="Arial" w:cs="Arial"/>
          <w:color w:val="231F20"/>
          <w:spacing w:val="7"/>
          <w:sz w:val="18"/>
          <w:szCs w:val="18"/>
        </w:rPr>
        <w:t xml:space="preserve"> </w:t>
      </w:r>
      <w:r w:rsidRPr="00AE109D">
        <w:rPr>
          <w:rFonts w:ascii="Arial" w:hAnsi="Arial" w:cs="Arial"/>
          <w:color w:val="231F20"/>
          <w:sz w:val="18"/>
          <w:szCs w:val="18"/>
        </w:rPr>
        <w:t>relief.</w:t>
      </w:r>
    </w:p>
    <w:p w:rsidR="00F11B14" w:rsidRDefault="00F11B14">
      <w:pPr>
        <w:pStyle w:val="ListParagraph"/>
        <w:numPr>
          <w:ilvl w:val="0"/>
          <w:numId w:val="10"/>
        </w:numPr>
        <w:tabs>
          <w:tab w:val="left" w:pos="480"/>
        </w:tabs>
        <w:kinsoku w:val="0"/>
        <w:overflowPunct w:val="0"/>
        <w:spacing w:before="93" w:line="264" w:lineRule="auto"/>
        <w:ind w:right="152"/>
        <w:rPr>
          <w:color w:val="231F20"/>
          <w:sz w:val="18"/>
          <w:szCs w:val="18"/>
        </w:rPr>
        <w:sectPr w:rsidR="00F11B14">
          <w:pgSz w:w="12240" w:h="15840"/>
          <w:pgMar w:top="1680" w:right="580" w:bottom="620" w:left="600" w:header="800" w:footer="430" w:gutter="0"/>
          <w:cols w:space="720"/>
          <w:noEndnote/>
        </w:sectPr>
      </w:pPr>
    </w:p>
    <w:p w:rsidR="00F11B14" w:rsidRPr="00AE109D" w:rsidRDefault="00F11B14">
      <w:pPr>
        <w:pStyle w:val="BodyText"/>
        <w:kinsoku w:val="0"/>
        <w:overflowPunct w:val="0"/>
        <w:spacing w:before="2"/>
        <w:ind w:left="0"/>
        <w:rPr>
          <w:rFonts w:ascii="Arial" w:hAnsi="Arial" w:cs="Arial"/>
          <w:sz w:val="28"/>
          <w:szCs w:val="28"/>
        </w:rPr>
      </w:pPr>
    </w:p>
    <w:p w:rsidR="00F11B14" w:rsidRPr="00AE109D" w:rsidRDefault="000B6AFE">
      <w:pPr>
        <w:pStyle w:val="BodyText"/>
        <w:kinsoku w:val="0"/>
        <w:overflowPunct w:val="0"/>
        <w:spacing w:before="100"/>
        <w:ind w:left="120"/>
        <w:rPr>
          <w:rFonts w:ascii="Arial" w:hAnsi="Arial" w:cs="Arial"/>
          <w:b/>
          <w:bCs/>
          <w:color w:val="231F20"/>
        </w:rPr>
      </w:pPr>
      <w:r w:rsidRPr="00AE109D">
        <w:rPr>
          <w:rFonts w:ascii="Arial" w:hAnsi="Arial" w:cs="Arial"/>
          <w:b/>
          <w:bCs/>
          <w:color w:val="231F20"/>
        </w:rPr>
        <w:t>For questions or concerns regarding the WFCRA, please contact:</w:t>
      </w:r>
    </w:p>
    <w:p w:rsidR="00F11B14" w:rsidRPr="00AE109D" w:rsidRDefault="000B6AFE">
      <w:pPr>
        <w:pStyle w:val="BodyText"/>
        <w:kinsoku w:val="0"/>
        <w:overflowPunct w:val="0"/>
        <w:spacing w:before="101"/>
        <w:ind w:left="120" w:right="7978"/>
        <w:rPr>
          <w:rFonts w:ascii="Arial" w:hAnsi="Arial" w:cs="Arial"/>
          <w:color w:val="231F20"/>
          <w:sz w:val="20"/>
          <w:szCs w:val="20"/>
        </w:rPr>
      </w:pPr>
      <w:r w:rsidRPr="00AE109D">
        <w:rPr>
          <w:rFonts w:ascii="Arial" w:hAnsi="Arial" w:cs="Arial"/>
          <w:color w:val="231F20"/>
          <w:sz w:val="20"/>
          <w:szCs w:val="20"/>
        </w:rPr>
        <w:t>Office of the Attorney General Consumer Protection Division 800 5th Avenue, Suite 2000</w:t>
      </w:r>
    </w:p>
    <w:p w:rsidR="00F11B14" w:rsidRPr="00AE109D" w:rsidRDefault="000B6AFE">
      <w:pPr>
        <w:pStyle w:val="BodyText"/>
        <w:kinsoku w:val="0"/>
        <w:overflowPunct w:val="0"/>
        <w:spacing w:before="0" w:line="236" w:lineRule="exact"/>
        <w:ind w:left="120"/>
        <w:rPr>
          <w:rFonts w:ascii="Arial" w:hAnsi="Arial" w:cs="Arial"/>
          <w:color w:val="231F20"/>
          <w:sz w:val="20"/>
          <w:szCs w:val="20"/>
        </w:rPr>
      </w:pPr>
      <w:r w:rsidRPr="00AE109D">
        <w:rPr>
          <w:rFonts w:ascii="Arial" w:hAnsi="Arial" w:cs="Arial"/>
          <w:color w:val="231F20"/>
          <w:sz w:val="20"/>
          <w:szCs w:val="20"/>
        </w:rPr>
        <w:t>Seattle, Washington 98104-3188</w:t>
      </w:r>
    </w:p>
    <w:p w:rsidR="00F11B14" w:rsidRPr="00AE109D" w:rsidRDefault="000B6AFE">
      <w:pPr>
        <w:pStyle w:val="BodyText"/>
        <w:kinsoku w:val="0"/>
        <w:overflowPunct w:val="0"/>
        <w:spacing w:before="0" w:line="240" w:lineRule="exact"/>
        <w:ind w:left="120"/>
        <w:rPr>
          <w:rFonts w:ascii="Arial" w:hAnsi="Arial" w:cs="Arial"/>
          <w:color w:val="231F20"/>
          <w:sz w:val="20"/>
          <w:szCs w:val="20"/>
        </w:rPr>
      </w:pPr>
      <w:r w:rsidRPr="00AE109D">
        <w:rPr>
          <w:rFonts w:ascii="Arial" w:hAnsi="Arial" w:cs="Arial"/>
          <w:color w:val="231F20"/>
          <w:sz w:val="20"/>
          <w:szCs w:val="20"/>
        </w:rPr>
        <w:t>Phone 1-800-551-4636 or (206) 464-6684</w:t>
      </w:r>
    </w:p>
    <w:p w:rsidR="00F11B14" w:rsidRPr="00AE109D" w:rsidRDefault="000B6AFE">
      <w:pPr>
        <w:pStyle w:val="BodyText"/>
        <w:kinsoku w:val="0"/>
        <w:overflowPunct w:val="0"/>
        <w:spacing w:before="0" w:line="241" w:lineRule="exact"/>
        <w:ind w:left="120"/>
        <w:rPr>
          <w:rFonts w:ascii="Arial" w:hAnsi="Arial" w:cs="Arial"/>
          <w:color w:val="231F20"/>
          <w:sz w:val="20"/>
          <w:szCs w:val="20"/>
        </w:rPr>
      </w:pPr>
      <w:r w:rsidRPr="00AE109D">
        <w:rPr>
          <w:rFonts w:ascii="Arial" w:hAnsi="Arial" w:cs="Arial"/>
          <w:color w:val="231F20"/>
          <w:sz w:val="20"/>
          <w:szCs w:val="20"/>
        </w:rPr>
        <w:t>Statewide Toll-Free TDD: 800-833-6388</w:t>
      </w:r>
    </w:p>
    <w:p w:rsidR="00F11B14" w:rsidRPr="00AE109D" w:rsidRDefault="000B6AFE">
      <w:pPr>
        <w:pStyle w:val="BodyText"/>
        <w:kinsoku w:val="0"/>
        <w:overflowPunct w:val="0"/>
        <w:spacing w:before="167"/>
        <w:ind w:left="120"/>
        <w:rPr>
          <w:rFonts w:ascii="Arial" w:hAnsi="Arial" w:cs="Arial"/>
          <w:b/>
          <w:bCs/>
          <w:color w:val="231F20"/>
        </w:rPr>
      </w:pPr>
      <w:r w:rsidRPr="00AE109D">
        <w:rPr>
          <w:rFonts w:ascii="Arial" w:hAnsi="Arial" w:cs="Arial"/>
          <w:b/>
          <w:bCs/>
          <w:color w:val="231F20"/>
        </w:rPr>
        <w:t>Any complaints by consumers under state law may be directed to:</w:t>
      </w:r>
    </w:p>
    <w:p w:rsidR="00F11B14" w:rsidRPr="00AE109D" w:rsidRDefault="000B6AFE">
      <w:pPr>
        <w:pStyle w:val="BodyText"/>
        <w:kinsoku w:val="0"/>
        <w:overflowPunct w:val="0"/>
        <w:spacing w:before="101" w:line="241" w:lineRule="exact"/>
        <w:ind w:left="120"/>
        <w:rPr>
          <w:rFonts w:ascii="Arial" w:hAnsi="Arial" w:cs="Arial"/>
          <w:color w:val="231F20"/>
          <w:sz w:val="20"/>
          <w:szCs w:val="20"/>
        </w:rPr>
      </w:pPr>
      <w:r w:rsidRPr="00AE109D">
        <w:rPr>
          <w:rFonts w:ascii="Arial" w:hAnsi="Arial" w:cs="Arial"/>
          <w:color w:val="231F20"/>
          <w:sz w:val="20"/>
          <w:szCs w:val="20"/>
        </w:rPr>
        <w:t>The Attorney General’s Office via U.S. Mail or Online.</w:t>
      </w:r>
    </w:p>
    <w:p w:rsidR="00F11B14" w:rsidRPr="00AE109D" w:rsidRDefault="000B6AFE">
      <w:pPr>
        <w:pStyle w:val="BodyText"/>
        <w:kinsoku w:val="0"/>
        <w:overflowPunct w:val="0"/>
        <w:spacing w:before="0"/>
        <w:ind w:left="120" w:right="447"/>
        <w:rPr>
          <w:rFonts w:ascii="Arial" w:hAnsi="Arial" w:cs="Arial"/>
          <w:color w:val="205E9E"/>
          <w:sz w:val="20"/>
          <w:szCs w:val="20"/>
        </w:rPr>
      </w:pPr>
      <w:r w:rsidRPr="00AE109D">
        <w:rPr>
          <w:rFonts w:ascii="Arial" w:hAnsi="Arial" w:cs="Arial"/>
          <w:color w:val="231F20"/>
          <w:sz w:val="20"/>
          <w:szCs w:val="20"/>
        </w:rPr>
        <w:t xml:space="preserve">Information and forms related to filing a consumer complaint can be found at: </w:t>
      </w:r>
      <w:hyperlink r:id="rId43" w:history="1">
        <w:r w:rsidRPr="00AE109D">
          <w:rPr>
            <w:rFonts w:ascii="Arial" w:hAnsi="Arial" w:cs="Arial"/>
            <w:color w:val="205E9E"/>
            <w:sz w:val="20"/>
            <w:szCs w:val="20"/>
            <w:u w:val="single"/>
          </w:rPr>
          <w:t>http://www.atg.wa.gov/FileAComplaint.aspx</w:t>
        </w:r>
      </w:hyperlink>
    </w:p>
    <w:p w:rsidR="00F11B14" w:rsidRPr="00AE109D" w:rsidRDefault="000B6AFE">
      <w:pPr>
        <w:pStyle w:val="BodyText"/>
        <w:kinsoku w:val="0"/>
        <w:overflowPunct w:val="0"/>
        <w:spacing w:before="176"/>
        <w:ind w:left="120" w:right="5273"/>
        <w:rPr>
          <w:rFonts w:ascii="Arial" w:hAnsi="Arial" w:cs="Arial"/>
          <w:color w:val="205E9E"/>
          <w:sz w:val="20"/>
          <w:szCs w:val="20"/>
        </w:rPr>
      </w:pPr>
      <w:r w:rsidRPr="00AE109D">
        <w:rPr>
          <w:rFonts w:ascii="Arial" w:hAnsi="Arial" w:cs="Arial"/>
          <w:color w:val="231F20"/>
          <w:sz w:val="20"/>
          <w:szCs w:val="20"/>
        </w:rPr>
        <w:t xml:space="preserve">Additional information about consumer issues can be found at: </w:t>
      </w:r>
      <w:hyperlink r:id="rId44" w:history="1">
        <w:r w:rsidRPr="00AE109D">
          <w:rPr>
            <w:rFonts w:ascii="Arial" w:hAnsi="Arial" w:cs="Arial"/>
            <w:color w:val="205E9E"/>
            <w:sz w:val="20"/>
            <w:szCs w:val="20"/>
            <w:u w:val="single"/>
          </w:rPr>
          <w:t>http://www.atg.wa.gov/consumer-issues</w:t>
        </w:r>
      </w:hyperlink>
    </w:p>
    <w:p w:rsidR="00F11B14" w:rsidRDefault="00F11B14">
      <w:pPr>
        <w:pStyle w:val="BodyText"/>
        <w:kinsoku w:val="0"/>
        <w:overflowPunct w:val="0"/>
        <w:spacing w:before="176"/>
        <w:ind w:left="120" w:right="5273"/>
        <w:rPr>
          <w:color w:val="205E9E"/>
          <w:sz w:val="20"/>
          <w:szCs w:val="20"/>
        </w:rPr>
        <w:sectPr w:rsidR="00F11B14" w:rsidSect="00EE2883">
          <w:pgSz w:w="12240" w:h="15840"/>
          <w:pgMar w:top="1680" w:right="580" w:bottom="620" w:left="600" w:header="720" w:footer="430" w:gutter="0"/>
          <w:cols w:space="720"/>
          <w:noEndnote/>
          <w:docGrid w:linePitch="299"/>
        </w:sectPr>
      </w:pPr>
    </w:p>
    <w:p w:rsidR="00F11B14" w:rsidRDefault="00F11B14">
      <w:pPr>
        <w:pStyle w:val="BodyText"/>
        <w:kinsoku w:val="0"/>
        <w:overflowPunct w:val="0"/>
        <w:spacing w:before="0"/>
        <w:ind w:left="0"/>
        <w:rPr>
          <w:sz w:val="20"/>
          <w:szCs w:val="20"/>
        </w:rPr>
      </w:pPr>
    </w:p>
    <w:p w:rsidR="00F11B14" w:rsidRDefault="000B6AFE">
      <w:pPr>
        <w:pStyle w:val="BodyText"/>
        <w:kinsoku w:val="0"/>
        <w:overflowPunct w:val="0"/>
        <w:spacing w:before="95"/>
        <w:ind w:left="907"/>
        <w:rPr>
          <w:rFonts w:ascii="Arial" w:hAnsi="Arial" w:cs="Arial"/>
          <w:i/>
          <w:iCs/>
          <w:color w:val="000000"/>
          <w:sz w:val="16"/>
          <w:szCs w:val="16"/>
        </w:rPr>
      </w:pPr>
      <w:r>
        <w:rPr>
          <w:rFonts w:ascii="Arial" w:hAnsi="Arial" w:cs="Arial"/>
          <w:i/>
          <w:iCs/>
          <w:sz w:val="16"/>
          <w:szCs w:val="16"/>
        </w:rPr>
        <w:t xml:space="preserve">Para </w:t>
      </w:r>
      <w:proofErr w:type="spellStart"/>
      <w:r>
        <w:rPr>
          <w:rFonts w:ascii="Arial" w:hAnsi="Arial" w:cs="Arial"/>
          <w:i/>
          <w:iCs/>
          <w:sz w:val="16"/>
          <w:szCs w:val="16"/>
        </w:rPr>
        <w:t>información</w:t>
      </w:r>
      <w:proofErr w:type="spellEnd"/>
      <w:r>
        <w:rPr>
          <w:rFonts w:ascii="Arial" w:hAnsi="Arial" w:cs="Arial"/>
          <w:i/>
          <w:iCs/>
          <w:sz w:val="16"/>
          <w:szCs w:val="16"/>
        </w:rPr>
        <w:t xml:space="preserve"> </w:t>
      </w:r>
      <w:proofErr w:type="spellStart"/>
      <w:r>
        <w:rPr>
          <w:rFonts w:ascii="Arial" w:hAnsi="Arial" w:cs="Arial"/>
          <w:i/>
          <w:iCs/>
          <w:sz w:val="16"/>
          <w:szCs w:val="16"/>
        </w:rPr>
        <w:t>en</w:t>
      </w:r>
      <w:proofErr w:type="spellEnd"/>
      <w:r>
        <w:rPr>
          <w:rFonts w:ascii="Arial" w:hAnsi="Arial" w:cs="Arial"/>
          <w:i/>
          <w:iCs/>
          <w:sz w:val="16"/>
          <w:szCs w:val="16"/>
        </w:rPr>
        <w:t xml:space="preserve"> </w:t>
      </w:r>
      <w:proofErr w:type="spellStart"/>
      <w:r>
        <w:rPr>
          <w:rFonts w:ascii="Arial" w:hAnsi="Arial" w:cs="Arial"/>
          <w:i/>
          <w:iCs/>
          <w:sz w:val="16"/>
          <w:szCs w:val="16"/>
        </w:rPr>
        <w:t>español</w:t>
      </w:r>
      <w:proofErr w:type="spellEnd"/>
      <w:r>
        <w:rPr>
          <w:rFonts w:ascii="Arial" w:hAnsi="Arial" w:cs="Arial"/>
          <w:i/>
          <w:iCs/>
          <w:sz w:val="16"/>
          <w:szCs w:val="16"/>
        </w:rPr>
        <w:t xml:space="preserve">, </w:t>
      </w:r>
      <w:proofErr w:type="spellStart"/>
      <w:r>
        <w:rPr>
          <w:rFonts w:ascii="Arial" w:hAnsi="Arial" w:cs="Arial"/>
          <w:i/>
          <w:iCs/>
          <w:sz w:val="16"/>
          <w:szCs w:val="16"/>
        </w:rPr>
        <w:t>visite</w:t>
      </w:r>
      <w:proofErr w:type="spellEnd"/>
      <w:r>
        <w:rPr>
          <w:rFonts w:ascii="Arial" w:hAnsi="Arial" w:cs="Arial"/>
          <w:i/>
          <w:iCs/>
          <w:sz w:val="16"/>
          <w:szCs w:val="16"/>
        </w:rPr>
        <w:t xml:space="preserve"> </w:t>
      </w:r>
      <w:hyperlink r:id="rId45" w:history="1">
        <w:r>
          <w:rPr>
            <w:rFonts w:ascii="Arial" w:hAnsi="Arial" w:cs="Arial"/>
            <w:i/>
            <w:iCs/>
            <w:color w:val="215E9E"/>
            <w:sz w:val="16"/>
            <w:szCs w:val="16"/>
            <w:u w:val="single"/>
          </w:rPr>
          <w:t>www.consumerfinance.gov/learnmore</w:t>
        </w:r>
        <w:r>
          <w:rPr>
            <w:rFonts w:ascii="Arial" w:hAnsi="Arial" w:cs="Arial"/>
            <w:i/>
            <w:iCs/>
            <w:color w:val="215E9E"/>
            <w:sz w:val="16"/>
            <w:szCs w:val="16"/>
          </w:rPr>
          <w:t xml:space="preserve"> </w:t>
        </w:r>
      </w:hyperlink>
      <w:r>
        <w:rPr>
          <w:rFonts w:ascii="Arial" w:hAnsi="Arial" w:cs="Arial"/>
          <w:i/>
          <w:iCs/>
          <w:color w:val="000000"/>
          <w:sz w:val="16"/>
          <w:szCs w:val="16"/>
        </w:rPr>
        <w:t xml:space="preserve">o </w:t>
      </w:r>
      <w:proofErr w:type="gramStart"/>
      <w:r>
        <w:rPr>
          <w:rFonts w:ascii="Arial" w:hAnsi="Arial" w:cs="Arial"/>
          <w:i/>
          <w:iCs/>
          <w:color w:val="000000"/>
          <w:sz w:val="16"/>
          <w:szCs w:val="16"/>
        </w:rPr>
        <w:t>escribe</w:t>
      </w:r>
      <w:proofErr w:type="gramEnd"/>
      <w:r>
        <w:rPr>
          <w:rFonts w:ascii="Arial" w:hAnsi="Arial" w:cs="Arial"/>
          <w:i/>
          <w:iCs/>
          <w:color w:val="000000"/>
          <w:sz w:val="16"/>
          <w:szCs w:val="16"/>
        </w:rPr>
        <w:t xml:space="preserve"> a la Consumer Financial Protection Bureau,</w:t>
      </w:r>
    </w:p>
    <w:p w:rsidR="00F11B14" w:rsidRDefault="000B6AFE">
      <w:pPr>
        <w:pStyle w:val="BodyText"/>
        <w:kinsoku w:val="0"/>
        <w:overflowPunct w:val="0"/>
        <w:spacing w:before="76"/>
        <w:ind w:left="1507" w:right="1525"/>
        <w:jc w:val="center"/>
        <w:rPr>
          <w:rFonts w:ascii="Arial" w:hAnsi="Arial" w:cs="Arial"/>
          <w:i/>
          <w:iCs/>
          <w:sz w:val="16"/>
          <w:szCs w:val="16"/>
        </w:rPr>
      </w:pPr>
      <w:r>
        <w:rPr>
          <w:rFonts w:ascii="Arial" w:hAnsi="Arial" w:cs="Arial"/>
          <w:i/>
          <w:iCs/>
          <w:sz w:val="16"/>
          <w:szCs w:val="16"/>
        </w:rPr>
        <w:t>1700 G Street N.W., Washington, DC 20552.</w:t>
      </w:r>
    </w:p>
    <w:p w:rsidR="00F11B14" w:rsidRDefault="000B6AFE">
      <w:pPr>
        <w:pStyle w:val="BodyText"/>
        <w:kinsoku w:val="0"/>
        <w:overflowPunct w:val="0"/>
        <w:spacing w:before="74"/>
        <w:ind w:left="829"/>
        <w:rPr>
          <w:rFonts w:ascii="Arial Black" w:hAnsi="Arial Black" w:cs="Arial Black"/>
          <w:b/>
          <w:bCs/>
          <w:sz w:val="22"/>
          <w:szCs w:val="22"/>
        </w:rPr>
      </w:pPr>
      <w:r>
        <w:rPr>
          <w:rFonts w:ascii="Arial Black" w:hAnsi="Arial Black" w:cs="Arial Black"/>
          <w:b/>
          <w:bCs/>
          <w:sz w:val="22"/>
          <w:szCs w:val="22"/>
        </w:rPr>
        <w:t>A SUMMARY OF YOUR RIGHTS UNDER THE FAIR CREDIT REPORTING ACT</w:t>
      </w:r>
    </w:p>
    <w:p w:rsidR="00F11B14" w:rsidRDefault="000B6AFE">
      <w:pPr>
        <w:pStyle w:val="BodyText"/>
        <w:kinsoku w:val="0"/>
        <w:overflowPunct w:val="0"/>
        <w:spacing w:before="184" w:line="266" w:lineRule="auto"/>
        <w:ind w:left="120" w:right="524"/>
        <w:rPr>
          <w:rFonts w:ascii="Avenir LT Std 65 Medium" w:hAnsi="Avenir LT Std 65 Medium" w:cs="Avenir LT Std 65 Medium"/>
          <w:b/>
          <w:bCs/>
          <w:color w:val="000000"/>
          <w:sz w:val="20"/>
          <w:szCs w:val="20"/>
        </w:rPr>
      </w:pPr>
      <w:r>
        <w:rPr>
          <w:rFonts w:ascii="Arial" w:hAnsi="Arial" w:cs="Arial"/>
          <w:sz w:val="20"/>
          <w:szCs w:val="20"/>
        </w:rPr>
        <w:t xml:space="preserve">The federal Fair Credit Reporting Act (FCRA) promotes the accuracy, fairness, and privacy of information in the </w:t>
      </w:r>
      <w:proofErr w:type="gramStart"/>
      <w:r>
        <w:rPr>
          <w:rFonts w:ascii="Arial" w:hAnsi="Arial" w:cs="Arial"/>
          <w:sz w:val="20"/>
          <w:szCs w:val="20"/>
        </w:rPr>
        <w:t>files  of</w:t>
      </w:r>
      <w:proofErr w:type="gramEnd"/>
      <w:r>
        <w:rPr>
          <w:rFonts w:ascii="Arial" w:hAnsi="Arial" w:cs="Arial"/>
          <w:sz w:val="20"/>
          <w:szCs w:val="20"/>
        </w:rPr>
        <w:t xml:space="preserve">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rFonts w:ascii="Avenir LT Std 65 Medium" w:hAnsi="Avenir LT Std 65 Medium" w:cs="Avenir LT Std 65 Medium"/>
          <w:b/>
          <w:bCs/>
          <w:sz w:val="20"/>
          <w:szCs w:val="20"/>
        </w:rPr>
        <w:t xml:space="preserve">For more information, including information about additional rights, go to </w:t>
      </w:r>
      <w:hyperlink r:id="rId46" w:history="1">
        <w:r>
          <w:rPr>
            <w:rFonts w:ascii="Arial" w:hAnsi="Arial" w:cs="Arial"/>
            <w:color w:val="215E9E"/>
            <w:sz w:val="20"/>
            <w:szCs w:val="20"/>
            <w:u w:val="single"/>
          </w:rPr>
          <w:t>www.consumerfinance.gov/learnmore</w:t>
        </w:r>
        <w:r>
          <w:rPr>
            <w:rFonts w:ascii="Arial" w:hAnsi="Arial" w:cs="Arial"/>
            <w:color w:val="215E9E"/>
            <w:sz w:val="20"/>
            <w:szCs w:val="20"/>
          </w:rPr>
          <w:t xml:space="preserve"> </w:t>
        </w:r>
      </w:hyperlink>
      <w:r>
        <w:rPr>
          <w:rFonts w:ascii="Avenir LT Std 65 Medium" w:hAnsi="Avenir LT Std 65 Medium" w:cs="Avenir LT Std 65 Medium"/>
          <w:b/>
          <w:bCs/>
          <w:color w:val="000000"/>
          <w:sz w:val="20"/>
          <w:szCs w:val="20"/>
        </w:rPr>
        <w:t xml:space="preserve">or write to: Consumer Financial Protection Bureau, </w:t>
      </w:r>
      <w:r>
        <w:rPr>
          <w:rFonts w:ascii="Avenir LT Std 65 Medium" w:hAnsi="Avenir LT Std 65 Medium" w:cs="Avenir LT Std 65 Medium"/>
          <w:b/>
          <w:bCs/>
          <w:color w:val="000000"/>
          <w:spacing w:val="-3"/>
          <w:sz w:val="20"/>
          <w:szCs w:val="20"/>
        </w:rPr>
        <w:t xml:space="preserve">1700 </w:t>
      </w:r>
      <w:r>
        <w:rPr>
          <w:rFonts w:ascii="Avenir LT Std 65 Medium" w:hAnsi="Avenir LT Std 65 Medium" w:cs="Avenir LT Std 65 Medium"/>
          <w:b/>
          <w:bCs/>
          <w:color w:val="000000"/>
          <w:sz w:val="20"/>
          <w:szCs w:val="20"/>
        </w:rPr>
        <w:t xml:space="preserve">G Street </w:t>
      </w:r>
      <w:r>
        <w:rPr>
          <w:rFonts w:ascii="Avenir LT Std 65 Medium" w:hAnsi="Avenir LT Std 65 Medium" w:cs="Avenir LT Std 65 Medium"/>
          <w:b/>
          <w:bCs/>
          <w:color w:val="000000"/>
          <w:spacing w:val="-4"/>
          <w:sz w:val="20"/>
          <w:szCs w:val="20"/>
        </w:rPr>
        <w:t xml:space="preserve">N.W., </w:t>
      </w:r>
      <w:r>
        <w:rPr>
          <w:rFonts w:ascii="Avenir LT Std 65 Medium" w:hAnsi="Avenir LT Std 65 Medium" w:cs="Avenir LT Std 65 Medium"/>
          <w:b/>
          <w:bCs/>
          <w:color w:val="000000"/>
          <w:sz w:val="20"/>
          <w:szCs w:val="20"/>
        </w:rPr>
        <w:t>Washington, DC</w:t>
      </w:r>
      <w:r>
        <w:rPr>
          <w:rFonts w:ascii="Avenir LT Std 65 Medium" w:hAnsi="Avenir LT Std 65 Medium" w:cs="Avenir LT Std 65 Medium"/>
          <w:b/>
          <w:bCs/>
          <w:color w:val="000000"/>
          <w:spacing w:val="8"/>
          <w:sz w:val="20"/>
          <w:szCs w:val="20"/>
        </w:rPr>
        <w:t xml:space="preserve"> </w:t>
      </w:r>
      <w:r>
        <w:rPr>
          <w:rFonts w:ascii="Avenir LT Std 65 Medium" w:hAnsi="Avenir LT Std 65 Medium" w:cs="Avenir LT Std 65 Medium"/>
          <w:b/>
          <w:bCs/>
          <w:color w:val="000000"/>
          <w:sz w:val="20"/>
          <w:szCs w:val="20"/>
        </w:rPr>
        <w:t>20552.</w:t>
      </w:r>
    </w:p>
    <w:p w:rsidR="00F11B14" w:rsidRDefault="000B6AFE">
      <w:pPr>
        <w:pStyle w:val="ListParagraph"/>
        <w:numPr>
          <w:ilvl w:val="0"/>
          <w:numId w:val="5"/>
        </w:numPr>
        <w:tabs>
          <w:tab w:val="left" w:pos="480"/>
        </w:tabs>
        <w:kinsoku w:val="0"/>
        <w:overflowPunct w:val="0"/>
        <w:spacing w:before="80" w:line="268" w:lineRule="auto"/>
        <w:ind w:right="346"/>
        <w:rPr>
          <w:rFonts w:ascii="Arial" w:hAnsi="Arial" w:cs="Arial"/>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must be told if information in your file has been used against you. </w:t>
      </w:r>
      <w:r>
        <w:rPr>
          <w:rFonts w:ascii="Arial" w:hAnsi="Arial" w:cs="Arial"/>
          <w:sz w:val="20"/>
          <w:szCs w:val="20"/>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w:t>
      </w:r>
      <w:r>
        <w:rPr>
          <w:rFonts w:ascii="Arial" w:hAnsi="Arial" w:cs="Arial"/>
          <w:spacing w:val="-2"/>
          <w:sz w:val="20"/>
          <w:szCs w:val="20"/>
        </w:rPr>
        <w:t xml:space="preserve"> </w:t>
      </w:r>
      <w:r>
        <w:rPr>
          <w:rFonts w:ascii="Arial" w:hAnsi="Arial" w:cs="Arial"/>
          <w:sz w:val="20"/>
          <w:szCs w:val="20"/>
        </w:rPr>
        <w:t>information.</w:t>
      </w:r>
    </w:p>
    <w:p w:rsidR="00F11B14" w:rsidRDefault="000B6AFE">
      <w:pPr>
        <w:pStyle w:val="ListParagraph"/>
        <w:numPr>
          <w:ilvl w:val="0"/>
          <w:numId w:val="5"/>
        </w:numPr>
        <w:tabs>
          <w:tab w:val="left" w:pos="480"/>
        </w:tabs>
        <w:kinsoku w:val="0"/>
        <w:overflowPunct w:val="0"/>
        <w:spacing w:before="88" w:line="268" w:lineRule="auto"/>
        <w:ind w:right="311"/>
        <w:rPr>
          <w:rFonts w:ascii="Arial" w:hAnsi="Arial" w:cs="Arial"/>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have the right to know what is in your file. </w:t>
      </w:r>
      <w:r>
        <w:rPr>
          <w:rFonts w:ascii="Arial" w:hAnsi="Arial" w:cs="Arial"/>
          <w:spacing w:val="-6"/>
          <w:sz w:val="20"/>
          <w:szCs w:val="20"/>
        </w:rPr>
        <w:t xml:space="preserve">You </w:t>
      </w:r>
      <w:r>
        <w:rPr>
          <w:rFonts w:ascii="Arial" w:hAnsi="Arial" w:cs="Arial"/>
          <w:sz w:val="20"/>
          <w:szCs w:val="20"/>
        </w:rPr>
        <w:t xml:space="preserve">may request and obtain all the information about you in the files of a consumer reporting agency (your “file disclosure”). </w:t>
      </w:r>
      <w:r>
        <w:rPr>
          <w:rFonts w:ascii="Arial" w:hAnsi="Arial" w:cs="Arial"/>
          <w:spacing w:val="-6"/>
          <w:sz w:val="20"/>
          <w:szCs w:val="20"/>
        </w:rPr>
        <w:t xml:space="preserve">You </w:t>
      </w:r>
      <w:r>
        <w:rPr>
          <w:rFonts w:ascii="Arial" w:hAnsi="Arial" w:cs="Arial"/>
          <w:sz w:val="20"/>
          <w:szCs w:val="20"/>
        </w:rPr>
        <w:t xml:space="preserve">will be required to provide proper identification, which may include your Social Security number. In many cases, the disclosure will be free. </w:t>
      </w:r>
      <w:r>
        <w:rPr>
          <w:rFonts w:ascii="Arial" w:hAnsi="Arial" w:cs="Arial"/>
          <w:spacing w:val="-6"/>
          <w:sz w:val="20"/>
          <w:szCs w:val="20"/>
        </w:rPr>
        <w:t xml:space="preserve">You </w:t>
      </w:r>
      <w:r>
        <w:rPr>
          <w:rFonts w:ascii="Arial" w:hAnsi="Arial" w:cs="Arial"/>
          <w:sz w:val="20"/>
          <w:szCs w:val="20"/>
        </w:rPr>
        <w:t>are entitled to a free file disclosure</w:t>
      </w:r>
      <w:r>
        <w:rPr>
          <w:rFonts w:ascii="Arial" w:hAnsi="Arial" w:cs="Arial"/>
          <w:spacing w:val="-2"/>
          <w:sz w:val="20"/>
          <w:szCs w:val="20"/>
        </w:rPr>
        <w:t xml:space="preserve"> </w:t>
      </w:r>
      <w:r>
        <w:rPr>
          <w:rFonts w:ascii="Arial" w:hAnsi="Arial" w:cs="Arial"/>
          <w:sz w:val="20"/>
          <w:szCs w:val="20"/>
        </w:rPr>
        <w:t>if:</w:t>
      </w:r>
    </w:p>
    <w:p w:rsidR="00F11B14" w:rsidRDefault="000B6AFE">
      <w:pPr>
        <w:pStyle w:val="ListParagraph"/>
        <w:numPr>
          <w:ilvl w:val="1"/>
          <w:numId w:val="5"/>
        </w:numPr>
        <w:tabs>
          <w:tab w:val="left" w:pos="660"/>
        </w:tabs>
        <w:kinsoku w:val="0"/>
        <w:overflowPunct w:val="0"/>
        <w:spacing w:before="91"/>
        <w:rPr>
          <w:rFonts w:ascii="Arial" w:hAnsi="Arial" w:cs="Arial"/>
          <w:color w:val="FFFFFF"/>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692150</wp:posOffset>
                </wp:positionH>
                <wp:positionV relativeFrom="paragraph">
                  <wp:posOffset>116205</wp:posOffset>
                </wp:positionV>
                <wp:extent cx="31750" cy="31750"/>
                <wp:effectExtent l="0" t="0" r="0" b="0"/>
                <wp:wrapNone/>
                <wp:docPr id="2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7 w 50"/>
                            <a:gd name="T1" fmla="*/ 42 h 50"/>
                            <a:gd name="T2" fmla="*/ 12 w 50"/>
                            <a:gd name="T3" fmla="*/ 47 h 50"/>
                            <a:gd name="T4" fmla="*/ 17 w 50"/>
                            <a:gd name="T5" fmla="*/ 49 h 50"/>
                            <a:gd name="T6" fmla="*/ 24 w 50"/>
                            <a:gd name="T7" fmla="*/ 49 h 50"/>
                            <a:gd name="T8" fmla="*/ 31 w 50"/>
                            <a:gd name="T9" fmla="*/ 49 h 50"/>
                            <a:gd name="T10" fmla="*/ 37 w 50"/>
                            <a:gd name="T11" fmla="*/ 47 h 50"/>
                            <a:gd name="T12" fmla="*/ 42 w 50"/>
                            <a:gd name="T13" fmla="*/ 42 h 50"/>
                            <a:gd name="T14" fmla="*/ 47 w 50"/>
                            <a:gd name="T15" fmla="*/ 37 h 50"/>
                            <a:gd name="T16" fmla="*/ 49 w 50"/>
                            <a:gd name="T17" fmla="*/ 31 h 50"/>
                            <a:gd name="T18" fmla="*/ 49 w 50"/>
                            <a:gd name="T19" fmla="*/ 24 h 50"/>
                            <a:gd name="T20" fmla="*/ 49 w 50"/>
                            <a:gd name="T21" fmla="*/ 17 h 50"/>
                            <a:gd name="T22" fmla="*/ 47 w 50"/>
                            <a:gd name="T23" fmla="*/ 12 h 50"/>
                            <a:gd name="T24" fmla="*/ 42 w 50"/>
                            <a:gd name="T25" fmla="*/ 7 h 50"/>
                            <a:gd name="T26" fmla="*/ 37 w 50"/>
                            <a:gd name="T27" fmla="*/ 2 h 50"/>
                            <a:gd name="T28" fmla="*/ 31 w 50"/>
                            <a:gd name="T29" fmla="*/ 0 h 50"/>
                            <a:gd name="T30" fmla="*/ 24 w 50"/>
                            <a:gd name="T31" fmla="*/ 0 h 50"/>
                            <a:gd name="T32" fmla="*/ 17 w 50"/>
                            <a:gd name="T33" fmla="*/ 0 h 50"/>
                            <a:gd name="T34" fmla="*/ 12 w 50"/>
                            <a:gd name="T35" fmla="*/ 2 h 50"/>
                            <a:gd name="T36" fmla="*/ 7 w 50"/>
                            <a:gd name="T37" fmla="*/ 7 h 50"/>
                            <a:gd name="T38" fmla="*/ 2 w 50"/>
                            <a:gd name="T39" fmla="*/ 12 h 50"/>
                            <a:gd name="T40" fmla="*/ 0 w 50"/>
                            <a:gd name="T41" fmla="*/ 17 h 50"/>
                            <a:gd name="T42" fmla="*/ 0 w 50"/>
                            <a:gd name="T43" fmla="*/ 24 h 50"/>
                            <a:gd name="T44" fmla="*/ 0 w 50"/>
                            <a:gd name="T45" fmla="*/ 31 h 50"/>
                            <a:gd name="T46" fmla="*/ 2 w 50"/>
                            <a:gd name="T47" fmla="*/ 37 h 50"/>
                            <a:gd name="T48" fmla="*/ 7 w 50"/>
                            <a:gd name="T49" fmla="*/ 4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50">
                              <a:moveTo>
                                <a:pt x="7" y="42"/>
                              </a:moveTo>
                              <a:lnTo>
                                <a:pt x="12" y="47"/>
                              </a:lnTo>
                              <a:lnTo>
                                <a:pt x="17" y="49"/>
                              </a:lnTo>
                              <a:lnTo>
                                <a:pt x="24" y="49"/>
                              </a:lnTo>
                              <a:lnTo>
                                <a:pt x="31" y="49"/>
                              </a:lnTo>
                              <a:lnTo>
                                <a:pt x="37" y="47"/>
                              </a:lnTo>
                              <a:lnTo>
                                <a:pt x="42" y="42"/>
                              </a:lnTo>
                              <a:lnTo>
                                <a:pt x="47" y="37"/>
                              </a:lnTo>
                              <a:lnTo>
                                <a:pt x="49" y="31"/>
                              </a:lnTo>
                              <a:lnTo>
                                <a:pt x="49" y="24"/>
                              </a:lnTo>
                              <a:lnTo>
                                <a:pt x="49" y="17"/>
                              </a:lnTo>
                              <a:lnTo>
                                <a:pt x="47" y="12"/>
                              </a:lnTo>
                              <a:lnTo>
                                <a:pt x="42" y="7"/>
                              </a:lnTo>
                              <a:lnTo>
                                <a:pt x="37" y="2"/>
                              </a:lnTo>
                              <a:lnTo>
                                <a:pt x="31" y="0"/>
                              </a:lnTo>
                              <a:lnTo>
                                <a:pt x="24" y="0"/>
                              </a:lnTo>
                              <a:lnTo>
                                <a:pt x="17" y="0"/>
                              </a:lnTo>
                              <a:lnTo>
                                <a:pt x="12" y="2"/>
                              </a:lnTo>
                              <a:lnTo>
                                <a:pt x="7" y="7"/>
                              </a:lnTo>
                              <a:lnTo>
                                <a:pt x="2" y="12"/>
                              </a:lnTo>
                              <a:lnTo>
                                <a:pt x="0" y="17"/>
                              </a:lnTo>
                              <a:lnTo>
                                <a:pt x="0" y="24"/>
                              </a:lnTo>
                              <a:lnTo>
                                <a:pt x="0" y="31"/>
                              </a:lnTo>
                              <a:lnTo>
                                <a:pt x="2" y="37"/>
                              </a:lnTo>
                              <a:lnTo>
                                <a:pt x="7" y="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2412" id="Freeform 38" o:spid="_x0000_s1026" style="position:absolute;margin-left:54.5pt;margin-top:9.15pt;width: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" o:allowincell="f" path="m7,42r5,5l17,49r7,l31,49r6,-2l42,42r5,-5l49,31r,-7l49,17,47,12,42,7,37,2,31,,24,,17,,12,2,7,7,2,12,,17r,7l,31r2,6l7,42xe" filled="f" strokeweight="1pt">
                <v:path arrowok="t" o:connecttype="custom" o:connectlocs="4445,26670;7620,29845;10795,31115;15240,31115;19685,31115;23495,29845;26670,26670;29845,23495;31115,19685;31115,15240;31115,10795;29845,7620;26670,4445;23495,1270;19685,0;15240,0;10795,0;7620,1270;4445,4445;1270,7620;0,10795;0,15240;0,19685;1270,23495;4445,26670" o:connectangles="0,0,0,0,0,0,0,0,0,0,0,0,0,0,0,0,0,0,0,0,0,0,0,0,0"/>
                <w10:wrap anchorx="page"/>
              </v:shape>
            </w:pict>
          </mc:Fallback>
        </mc:AlternateContent>
      </w:r>
      <w:r>
        <w:rPr>
          <w:rFonts w:ascii="Arial" w:hAnsi="Arial" w:cs="Arial"/>
          <w:color w:val="000000"/>
          <w:sz w:val="20"/>
          <w:szCs w:val="20"/>
        </w:rPr>
        <w:t>a person has taken adverse action against you because of information in your credit</w:t>
      </w:r>
      <w:r>
        <w:rPr>
          <w:rFonts w:ascii="Arial" w:hAnsi="Arial" w:cs="Arial"/>
          <w:color w:val="000000"/>
          <w:spacing w:val="-9"/>
          <w:sz w:val="20"/>
          <w:szCs w:val="20"/>
        </w:rPr>
        <w:t xml:space="preserve"> </w:t>
      </w:r>
      <w:r>
        <w:rPr>
          <w:rFonts w:ascii="Arial" w:hAnsi="Arial" w:cs="Arial"/>
          <w:color w:val="000000"/>
          <w:sz w:val="20"/>
          <w:szCs w:val="20"/>
        </w:rPr>
        <w:t>report;</w:t>
      </w:r>
    </w:p>
    <w:p w:rsidR="00F11B14" w:rsidRDefault="000B6AFE">
      <w:pPr>
        <w:pStyle w:val="ListParagraph"/>
        <w:numPr>
          <w:ilvl w:val="1"/>
          <w:numId w:val="5"/>
        </w:numPr>
        <w:tabs>
          <w:tab w:val="left" w:pos="660"/>
        </w:tabs>
        <w:kinsoku w:val="0"/>
        <w:overflowPunct w:val="0"/>
        <w:spacing w:before="120"/>
        <w:rPr>
          <w:rFonts w:ascii="Arial" w:hAnsi="Arial" w:cs="Arial"/>
          <w:color w:val="FFFFFF"/>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692150</wp:posOffset>
                </wp:positionH>
                <wp:positionV relativeFrom="paragraph">
                  <wp:posOffset>134620</wp:posOffset>
                </wp:positionV>
                <wp:extent cx="31750" cy="31750"/>
                <wp:effectExtent l="0" t="0" r="0" b="0"/>
                <wp:wrapNone/>
                <wp:docPr id="2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7 w 50"/>
                            <a:gd name="T1" fmla="*/ 42 h 50"/>
                            <a:gd name="T2" fmla="*/ 12 w 50"/>
                            <a:gd name="T3" fmla="*/ 47 h 50"/>
                            <a:gd name="T4" fmla="*/ 17 w 50"/>
                            <a:gd name="T5" fmla="*/ 49 h 50"/>
                            <a:gd name="T6" fmla="*/ 24 w 50"/>
                            <a:gd name="T7" fmla="*/ 49 h 50"/>
                            <a:gd name="T8" fmla="*/ 31 w 50"/>
                            <a:gd name="T9" fmla="*/ 49 h 50"/>
                            <a:gd name="T10" fmla="*/ 37 w 50"/>
                            <a:gd name="T11" fmla="*/ 47 h 50"/>
                            <a:gd name="T12" fmla="*/ 42 w 50"/>
                            <a:gd name="T13" fmla="*/ 42 h 50"/>
                            <a:gd name="T14" fmla="*/ 47 w 50"/>
                            <a:gd name="T15" fmla="*/ 37 h 50"/>
                            <a:gd name="T16" fmla="*/ 49 w 50"/>
                            <a:gd name="T17" fmla="*/ 31 h 50"/>
                            <a:gd name="T18" fmla="*/ 49 w 50"/>
                            <a:gd name="T19" fmla="*/ 24 h 50"/>
                            <a:gd name="T20" fmla="*/ 49 w 50"/>
                            <a:gd name="T21" fmla="*/ 17 h 50"/>
                            <a:gd name="T22" fmla="*/ 47 w 50"/>
                            <a:gd name="T23" fmla="*/ 12 h 50"/>
                            <a:gd name="T24" fmla="*/ 42 w 50"/>
                            <a:gd name="T25" fmla="*/ 7 h 50"/>
                            <a:gd name="T26" fmla="*/ 37 w 50"/>
                            <a:gd name="T27" fmla="*/ 2 h 50"/>
                            <a:gd name="T28" fmla="*/ 31 w 50"/>
                            <a:gd name="T29" fmla="*/ 0 h 50"/>
                            <a:gd name="T30" fmla="*/ 24 w 50"/>
                            <a:gd name="T31" fmla="*/ 0 h 50"/>
                            <a:gd name="T32" fmla="*/ 17 w 50"/>
                            <a:gd name="T33" fmla="*/ 0 h 50"/>
                            <a:gd name="T34" fmla="*/ 12 w 50"/>
                            <a:gd name="T35" fmla="*/ 2 h 50"/>
                            <a:gd name="T36" fmla="*/ 7 w 50"/>
                            <a:gd name="T37" fmla="*/ 7 h 50"/>
                            <a:gd name="T38" fmla="*/ 2 w 50"/>
                            <a:gd name="T39" fmla="*/ 12 h 50"/>
                            <a:gd name="T40" fmla="*/ 0 w 50"/>
                            <a:gd name="T41" fmla="*/ 17 h 50"/>
                            <a:gd name="T42" fmla="*/ 0 w 50"/>
                            <a:gd name="T43" fmla="*/ 24 h 50"/>
                            <a:gd name="T44" fmla="*/ 0 w 50"/>
                            <a:gd name="T45" fmla="*/ 31 h 50"/>
                            <a:gd name="T46" fmla="*/ 2 w 50"/>
                            <a:gd name="T47" fmla="*/ 37 h 50"/>
                            <a:gd name="T48" fmla="*/ 7 w 50"/>
                            <a:gd name="T49" fmla="*/ 4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50">
                              <a:moveTo>
                                <a:pt x="7" y="42"/>
                              </a:moveTo>
                              <a:lnTo>
                                <a:pt x="12" y="47"/>
                              </a:lnTo>
                              <a:lnTo>
                                <a:pt x="17" y="49"/>
                              </a:lnTo>
                              <a:lnTo>
                                <a:pt x="24" y="49"/>
                              </a:lnTo>
                              <a:lnTo>
                                <a:pt x="31" y="49"/>
                              </a:lnTo>
                              <a:lnTo>
                                <a:pt x="37" y="47"/>
                              </a:lnTo>
                              <a:lnTo>
                                <a:pt x="42" y="42"/>
                              </a:lnTo>
                              <a:lnTo>
                                <a:pt x="47" y="37"/>
                              </a:lnTo>
                              <a:lnTo>
                                <a:pt x="49" y="31"/>
                              </a:lnTo>
                              <a:lnTo>
                                <a:pt x="49" y="24"/>
                              </a:lnTo>
                              <a:lnTo>
                                <a:pt x="49" y="17"/>
                              </a:lnTo>
                              <a:lnTo>
                                <a:pt x="47" y="12"/>
                              </a:lnTo>
                              <a:lnTo>
                                <a:pt x="42" y="7"/>
                              </a:lnTo>
                              <a:lnTo>
                                <a:pt x="37" y="2"/>
                              </a:lnTo>
                              <a:lnTo>
                                <a:pt x="31" y="0"/>
                              </a:lnTo>
                              <a:lnTo>
                                <a:pt x="24" y="0"/>
                              </a:lnTo>
                              <a:lnTo>
                                <a:pt x="17" y="0"/>
                              </a:lnTo>
                              <a:lnTo>
                                <a:pt x="12" y="2"/>
                              </a:lnTo>
                              <a:lnTo>
                                <a:pt x="7" y="7"/>
                              </a:lnTo>
                              <a:lnTo>
                                <a:pt x="2" y="12"/>
                              </a:lnTo>
                              <a:lnTo>
                                <a:pt x="0" y="17"/>
                              </a:lnTo>
                              <a:lnTo>
                                <a:pt x="0" y="24"/>
                              </a:lnTo>
                              <a:lnTo>
                                <a:pt x="0" y="31"/>
                              </a:lnTo>
                              <a:lnTo>
                                <a:pt x="2" y="37"/>
                              </a:lnTo>
                              <a:lnTo>
                                <a:pt x="7" y="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C2" id="Freeform 39" o:spid="_x0000_s1026" style="position:absolute;margin-left:54.5pt;margin-top:10.6pt;width:2.5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" o:allowincell="f" path="m7,42r5,5l17,49r7,l31,49r6,-2l42,42r5,-5l49,31r,-7l49,17,47,12,42,7,37,2,31,,24,,17,,12,2,7,7,2,12,,17r,7l,31r2,6l7,42xe" filled="f" strokeweight="1pt">
                <v:path arrowok="t" o:connecttype="custom" o:connectlocs="4445,26670;7620,29845;10795,31115;15240,31115;19685,31115;23495,29845;26670,26670;29845,23495;31115,19685;31115,15240;31115,10795;29845,7620;26670,4445;23495,1270;19685,0;15240,0;10795,0;7620,1270;4445,4445;1270,7620;0,10795;0,15240;0,19685;1270,23495;4445,26670" o:connectangles="0,0,0,0,0,0,0,0,0,0,0,0,0,0,0,0,0,0,0,0,0,0,0,0,0"/>
                <w10:wrap anchorx="page"/>
              </v:shape>
            </w:pict>
          </mc:Fallback>
        </mc:AlternateContent>
      </w:r>
      <w:r>
        <w:rPr>
          <w:rFonts w:ascii="Arial" w:hAnsi="Arial" w:cs="Arial"/>
          <w:color w:val="000000"/>
          <w:sz w:val="20"/>
          <w:szCs w:val="20"/>
        </w:rPr>
        <w:t>you are the victim of identity theft and place a fraud alert in your</w:t>
      </w:r>
      <w:r>
        <w:rPr>
          <w:rFonts w:ascii="Arial" w:hAnsi="Arial" w:cs="Arial"/>
          <w:color w:val="000000"/>
          <w:spacing w:val="-7"/>
          <w:sz w:val="20"/>
          <w:szCs w:val="20"/>
        </w:rPr>
        <w:t xml:space="preserve"> </w:t>
      </w:r>
      <w:r>
        <w:rPr>
          <w:rFonts w:ascii="Arial" w:hAnsi="Arial" w:cs="Arial"/>
          <w:color w:val="000000"/>
          <w:sz w:val="20"/>
          <w:szCs w:val="20"/>
        </w:rPr>
        <w:t>file;</w:t>
      </w:r>
    </w:p>
    <w:p w:rsidR="00F11B14" w:rsidRDefault="000B6AFE">
      <w:pPr>
        <w:pStyle w:val="ListParagraph"/>
        <w:numPr>
          <w:ilvl w:val="1"/>
          <w:numId w:val="5"/>
        </w:numPr>
        <w:tabs>
          <w:tab w:val="left" w:pos="660"/>
        </w:tabs>
        <w:kinsoku w:val="0"/>
        <w:overflowPunct w:val="0"/>
        <w:spacing w:before="120"/>
        <w:rPr>
          <w:rFonts w:ascii="Arial" w:hAnsi="Arial" w:cs="Arial"/>
          <w:color w:val="FFFFFF"/>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692150</wp:posOffset>
                </wp:positionH>
                <wp:positionV relativeFrom="paragraph">
                  <wp:posOffset>134620</wp:posOffset>
                </wp:positionV>
                <wp:extent cx="31750" cy="31750"/>
                <wp:effectExtent l="0" t="0" r="0" b="0"/>
                <wp:wrapNone/>
                <wp:docPr id="2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7 w 50"/>
                            <a:gd name="T1" fmla="*/ 42 h 50"/>
                            <a:gd name="T2" fmla="*/ 12 w 50"/>
                            <a:gd name="T3" fmla="*/ 47 h 50"/>
                            <a:gd name="T4" fmla="*/ 17 w 50"/>
                            <a:gd name="T5" fmla="*/ 49 h 50"/>
                            <a:gd name="T6" fmla="*/ 24 w 50"/>
                            <a:gd name="T7" fmla="*/ 49 h 50"/>
                            <a:gd name="T8" fmla="*/ 31 w 50"/>
                            <a:gd name="T9" fmla="*/ 49 h 50"/>
                            <a:gd name="T10" fmla="*/ 37 w 50"/>
                            <a:gd name="T11" fmla="*/ 47 h 50"/>
                            <a:gd name="T12" fmla="*/ 42 w 50"/>
                            <a:gd name="T13" fmla="*/ 42 h 50"/>
                            <a:gd name="T14" fmla="*/ 47 w 50"/>
                            <a:gd name="T15" fmla="*/ 37 h 50"/>
                            <a:gd name="T16" fmla="*/ 49 w 50"/>
                            <a:gd name="T17" fmla="*/ 31 h 50"/>
                            <a:gd name="T18" fmla="*/ 49 w 50"/>
                            <a:gd name="T19" fmla="*/ 24 h 50"/>
                            <a:gd name="T20" fmla="*/ 49 w 50"/>
                            <a:gd name="T21" fmla="*/ 17 h 50"/>
                            <a:gd name="T22" fmla="*/ 47 w 50"/>
                            <a:gd name="T23" fmla="*/ 12 h 50"/>
                            <a:gd name="T24" fmla="*/ 42 w 50"/>
                            <a:gd name="T25" fmla="*/ 7 h 50"/>
                            <a:gd name="T26" fmla="*/ 37 w 50"/>
                            <a:gd name="T27" fmla="*/ 2 h 50"/>
                            <a:gd name="T28" fmla="*/ 31 w 50"/>
                            <a:gd name="T29" fmla="*/ 0 h 50"/>
                            <a:gd name="T30" fmla="*/ 24 w 50"/>
                            <a:gd name="T31" fmla="*/ 0 h 50"/>
                            <a:gd name="T32" fmla="*/ 17 w 50"/>
                            <a:gd name="T33" fmla="*/ 0 h 50"/>
                            <a:gd name="T34" fmla="*/ 12 w 50"/>
                            <a:gd name="T35" fmla="*/ 2 h 50"/>
                            <a:gd name="T36" fmla="*/ 7 w 50"/>
                            <a:gd name="T37" fmla="*/ 7 h 50"/>
                            <a:gd name="T38" fmla="*/ 2 w 50"/>
                            <a:gd name="T39" fmla="*/ 12 h 50"/>
                            <a:gd name="T40" fmla="*/ 0 w 50"/>
                            <a:gd name="T41" fmla="*/ 17 h 50"/>
                            <a:gd name="T42" fmla="*/ 0 w 50"/>
                            <a:gd name="T43" fmla="*/ 24 h 50"/>
                            <a:gd name="T44" fmla="*/ 0 w 50"/>
                            <a:gd name="T45" fmla="*/ 31 h 50"/>
                            <a:gd name="T46" fmla="*/ 2 w 50"/>
                            <a:gd name="T47" fmla="*/ 37 h 50"/>
                            <a:gd name="T48" fmla="*/ 7 w 50"/>
                            <a:gd name="T49" fmla="*/ 4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50">
                              <a:moveTo>
                                <a:pt x="7" y="42"/>
                              </a:moveTo>
                              <a:lnTo>
                                <a:pt x="12" y="47"/>
                              </a:lnTo>
                              <a:lnTo>
                                <a:pt x="17" y="49"/>
                              </a:lnTo>
                              <a:lnTo>
                                <a:pt x="24" y="49"/>
                              </a:lnTo>
                              <a:lnTo>
                                <a:pt x="31" y="49"/>
                              </a:lnTo>
                              <a:lnTo>
                                <a:pt x="37" y="47"/>
                              </a:lnTo>
                              <a:lnTo>
                                <a:pt x="42" y="42"/>
                              </a:lnTo>
                              <a:lnTo>
                                <a:pt x="47" y="37"/>
                              </a:lnTo>
                              <a:lnTo>
                                <a:pt x="49" y="31"/>
                              </a:lnTo>
                              <a:lnTo>
                                <a:pt x="49" y="24"/>
                              </a:lnTo>
                              <a:lnTo>
                                <a:pt x="49" y="17"/>
                              </a:lnTo>
                              <a:lnTo>
                                <a:pt x="47" y="12"/>
                              </a:lnTo>
                              <a:lnTo>
                                <a:pt x="42" y="7"/>
                              </a:lnTo>
                              <a:lnTo>
                                <a:pt x="37" y="2"/>
                              </a:lnTo>
                              <a:lnTo>
                                <a:pt x="31" y="0"/>
                              </a:lnTo>
                              <a:lnTo>
                                <a:pt x="24" y="0"/>
                              </a:lnTo>
                              <a:lnTo>
                                <a:pt x="17" y="0"/>
                              </a:lnTo>
                              <a:lnTo>
                                <a:pt x="12" y="2"/>
                              </a:lnTo>
                              <a:lnTo>
                                <a:pt x="7" y="7"/>
                              </a:lnTo>
                              <a:lnTo>
                                <a:pt x="2" y="12"/>
                              </a:lnTo>
                              <a:lnTo>
                                <a:pt x="0" y="17"/>
                              </a:lnTo>
                              <a:lnTo>
                                <a:pt x="0" y="24"/>
                              </a:lnTo>
                              <a:lnTo>
                                <a:pt x="0" y="31"/>
                              </a:lnTo>
                              <a:lnTo>
                                <a:pt x="2" y="37"/>
                              </a:lnTo>
                              <a:lnTo>
                                <a:pt x="7" y="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29CE" id="Freeform 40" o:spid="_x0000_s1026" style="position:absolute;margin-left:54.5pt;margin-top:10.6pt;width:2.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" o:allowincell="f" path="m7,42r5,5l17,49r7,l31,49r6,-2l42,42r5,-5l49,31r,-7l49,17,47,12,42,7,37,2,31,,24,,17,,12,2,7,7,2,12,,17r,7l,31r2,6l7,42xe" filled="f" strokeweight="1pt">
                <v:path arrowok="t" o:connecttype="custom" o:connectlocs="4445,26670;7620,29845;10795,31115;15240,31115;19685,31115;23495,29845;26670,26670;29845,23495;31115,19685;31115,15240;31115,10795;29845,7620;26670,4445;23495,1270;19685,0;15240,0;10795,0;7620,1270;4445,4445;1270,7620;0,10795;0,15240;0,19685;1270,23495;4445,26670" o:connectangles="0,0,0,0,0,0,0,0,0,0,0,0,0,0,0,0,0,0,0,0,0,0,0,0,0"/>
                <w10:wrap anchorx="page"/>
              </v:shape>
            </w:pict>
          </mc:Fallback>
        </mc:AlternateContent>
      </w:r>
      <w:r>
        <w:rPr>
          <w:rFonts w:ascii="Arial" w:hAnsi="Arial" w:cs="Arial"/>
          <w:color w:val="000000"/>
          <w:sz w:val="20"/>
          <w:szCs w:val="20"/>
        </w:rPr>
        <w:t xml:space="preserve">your file contains inaccurate information </w:t>
      </w:r>
      <w:proofErr w:type="gramStart"/>
      <w:r>
        <w:rPr>
          <w:rFonts w:ascii="Arial" w:hAnsi="Arial" w:cs="Arial"/>
          <w:color w:val="000000"/>
          <w:sz w:val="20"/>
          <w:szCs w:val="20"/>
        </w:rPr>
        <w:t>as a result of</w:t>
      </w:r>
      <w:proofErr w:type="gramEnd"/>
      <w:r>
        <w:rPr>
          <w:rFonts w:ascii="Arial" w:hAnsi="Arial" w:cs="Arial"/>
          <w:color w:val="000000"/>
          <w:spacing w:val="-9"/>
          <w:sz w:val="20"/>
          <w:szCs w:val="20"/>
        </w:rPr>
        <w:t xml:space="preserve"> </w:t>
      </w:r>
      <w:r>
        <w:rPr>
          <w:rFonts w:ascii="Arial" w:hAnsi="Arial" w:cs="Arial"/>
          <w:color w:val="000000"/>
          <w:sz w:val="20"/>
          <w:szCs w:val="20"/>
        </w:rPr>
        <w:t>fraud;</w:t>
      </w:r>
    </w:p>
    <w:p w:rsidR="00F11B14" w:rsidRDefault="000B6AFE">
      <w:pPr>
        <w:pStyle w:val="ListParagraph"/>
        <w:numPr>
          <w:ilvl w:val="1"/>
          <w:numId w:val="5"/>
        </w:numPr>
        <w:tabs>
          <w:tab w:val="left" w:pos="660"/>
        </w:tabs>
        <w:kinsoku w:val="0"/>
        <w:overflowPunct w:val="0"/>
        <w:spacing w:before="120"/>
        <w:rPr>
          <w:rFonts w:ascii="Arial" w:hAnsi="Arial" w:cs="Arial"/>
          <w:color w:val="FFFFFF"/>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692150</wp:posOffset>
                </wp:positionH>
                <wp:positionV relativeFrom="paragraph">
                  <wp:posOffset>134620</wp:posOffset>
                </wp:positionV>
                <wp:extent cx="31750" cy="31750"/>
                <wp:effectExtent l="0" t="0" r="0" b="0"/>
                <wp:wrapNone/>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7 w 50"/>
                            <a:gd name="T1" fmla="*/ 42 h 50"/>
                            <a:gd name="T2" fmla="*/ 12 w 50"/>
                            <a:gd name="T3" fmla="*/ 47 h 50"/>
                            <a:gd name="T4" fmla="*/ 17 w 50"/>
                            <a:gd name="T5" fmla="*/ 49 h 50"/>
                            <a:gd name="T6" fmla="*/ 24 w 50"/>
                            <a:gd name="T7" fmla="*/ 49 h 50"/>
                            <a:gd name="T8" fmla="*/ 31 w 50"/>
                            <a:gd name="T9" fmla="*/ 49 h 50"/>
                            <a:gd name="T10" fmla="*/ 37 w 50"/>
                            <a:gd name="T11" fmla="*/ 47 h 50"/>
                            <a:gd name="T12" fmla="*/ 42 w 50"/>
                            <a:gd name="T13" fmla="*/ 42 h 50"/>
                            <a:gd name="T14" fmla="*/ 47 w 50"/>
                            <a:gd name="T15" fmla="*/ 37 h 50"/>
                            <a:gd name="T16" fmla="*/ 49 w 50"/>
                            <a:gd name="T17" fmla="*/ 31 h 50"/>
                            <a:gd name="T18" fmla="*/ 49 w 50"/>
                            <a:gd name="T19" fmla="*/ 24 h 50"/>
                            <a:gd name="T20" fmla="*/ 49 w 50"/>
                            <a:gd name="T21" fmla="*/ 17 h 50"/>
                            <a:gd name="T22" fmla="*/ 47 w 50"/>
                            <a:gd name="T23" fmla="*/ 12 h 50"/>
                            <a:gd name="T24" fmla="*/ 42 w 50"/>
                            <a:gd name="T25" fmla="*/ 7 h 50"/>
                            <a:gd name="T26" fmla="*/ 37 w 50"/>
                            <a:gd name="T27" fmla="*/ 2 h 50"/>
                            <a:gd name="T28" fmla="*/ 31 w 50"/>
                            <a:gd name="T29" fmla="*/ 0 h 50"/>
                            <a:gd name="T30" fmla="*/ 24 w 50"/>
                            <a:gd name="T31" fmla="*/ 0 h 50"/>
                            <a:gd name="T32" fmla="*/ 17 w 50"/>
                            <a:gd name="T33" fmla="*/ 0 h 50"/>
                            <a:gd name="T34" fmla="*/ 12 w 50"/>
                            <a:gd name="T35" fmla="*/ 2 h 50"/>
                            <a:gd name="T36" fmla="*/ 7 w 50"/>
                            <a:gd name="T37" fmla="*/ 7 h 50"/>
                            <a:gd name="T38" fmla="*/ 2 w 50"/>
                            <a:gd name="T39" fmla="*/ 12 h 50"/>
                            <a:gd name="T40" fmla="*/ 0 w 50"/>
                            <a:gd name="T41" fmla="*/ 17 h 50"/>
                            <a:gd name="T42" fmla="*/ 0 w 50"/>
                            <a:gd name="T43" fmla="*/ 24 h 50"/>
                            <a:gd name="T44" fmla="*/ 0 w 50"/>
                            <a:gd name="T45" fmla="*/ 31 h 50"/>
                            <a:gd name="T46" fmla="*/ 2 w 50"/>
                            <a:gd name="T47" fmla="*/ 37 h 50"/>
                            <a:gd name="T48" fmla="*/ 7 w 50"/>
                            <a:gd name="T49" fmla="*/ 4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50">
                              <a:moveTo>
                                <a:pt x="7" y="42"/>
                              </a:moveTo>
                              <a:lnTo>
                                <a:pt x="12" y="47"/>
                              </a:lnTo>
                              <a:lnTo>
                                <a:pt x="17" y="49"/>
                              </a:lnTo>
                              <a:lnTo>
                                <a:pt x="24" y="49"/>
                              </a:lnTo>
                              <a:lnTo>
                                <a:pt x="31" y="49"/>
                              </a:lnTo>
                              <a:lnTo>
                                <a:pt x="37" y="47"/>
                              </a:lnTo>
                              <a:lnTo>
                                <a:pt x="42" y="42"/>
                              </a:lnTo>
                              <a:lnTo>
                                <a:pt x="47" y="37"/>
                              </a:lnTo>
                              <a:lnTo>
                                <a:pt x="49" y="31"/>
                              </a:lnTo>
                              <a:lnTo>
                                <a:pt x="49" y="24"/>
                              </a:lnTo>
                              <a:lnTo>
                                <a:pt x="49" y="17"/>
                              </a:lnTo>
                              <a:lnTo>
                                <a:pt x="47" y="12"/>
                              </a:lnTo>
                              <a:lnTo>
                                <a:pt x="42" y="7"/>
                              </a:lnTo>
                              <a:lnTo>
                                <a:pt x="37" y="2"/>
                              </a:lnTo>
                              <a:lnTo>
                                <a:pt x="31" y="0"/>
                              </a:lnTo>
                              <a:lnTo>
                                <a:pt x="24" y="0"/>
                              </a:lnTo>
                              <a:lnTo>
                                <a:pt x="17" y="0"/>
                              </a:lnTo>
                              <a:lnTo>
                                <a:pt x="12" y="2"/>
                              </a:lnTo>
                              <a:lnTo>
                                <a:pt x="7" y="7"/>
                              </a:lnTo>
                              <a:lnTo>
                                <a:pt x="2" y="12"/>
                              </a:lnTo>
                              <a:lnTo>
                                <a:pt x="0" y="17"/>
                              </a:lnTo>
                              <a:lnTo>
                                <a:pt x="0" y="24"/>
                              </a:lnTo>
                              <a:lnTo>
                                <a:pt x="0" y="31"/>
                              </a:lnTo>
                              <a:lnTo>
                                <a:pt x="2" y="37"/>
                              </a:lnTo>
                              <a:lnTo>
                                <a:pt x="7" y="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8348" id="Freeform 41" o:spid="_x0000_s1026" style="position:absolute;margin-left:54.5pt;margin-top:10.6pt;width:2.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" o:allowincell="f" path="m7,42r5,5l17,49r7,l31,49r6,-2l42,42r5,-5l49,31r,-7l49,17,47,12,42,7,37,2,31,,24,,17,,12,2,7,7,2,12,,17r,7l,31r2,6l7,42xe" filled="f" strokeweight="1pt">
                <v:path arrowok="t" o:connecttype="custom" o:connectlocs="4445,26670;7620,29845;10795,31115;15240,31115;19685,31115;23495,29845;26670,26670;29845,23495;31115,19685;31115,15240;31115,10795;29845,7620;26670,4445;23495,1270;19685,0;15240,0;10795,0;7620,1270;4445,4445;1270,7620;0,10795;0,15240;0,19685;1270,23495;4445,26670" o:connectangles="0,0,0,0,0,0,0,0,0,0,0,0,0,0,0,0,0,0,0,0,0,0,0,0,0"/>
                <w10:wrap anchorx="page"/>
              </v:shape>
            </w:pict>
          </mc:Fallback>
        </mc:AlternateContent>
      </w:r>
      <w:r>
        <w:rPr>
          <w:rFonts w:ascii="Arial" w:hAnsi="Arial" w:cs="Arial"/>
          <w:color w:val="000000"/>
          <w:sz w:val="20"/>
          <w:szCs w:val="20"/>
        </w:rPr>
        <w:t>you are on public</w:t>
      </w:r>
      <w:r>
        <w:rPr>
          <w:rFonts w:ascii="Arial" w:hAnsi="Arial" w:cs="Arial"/>
          <w:color w:val="000000"/>
          <w:spacing w:val="-4"/>
          <w:sz w:val="20"/>
          <w:szCs w:val="20"/>
        </w:rPr>
        <w:t xml:space="preserve"> </w:t>
      </w:r>
      <w:r>
        <w:rPr>
          <w:rFonts w:ascii="Arial" w:hAnsi="Arial" w:cs="Arial"/>
          <w:color w:val="000000"/>
          <w:sz w:val="20"/>
          <w:szCs w:val="20"/>
        </w:rPr>
        <w:t>assistance;</w:t>
      </w:r>
    </w:p>
    <w:p w:rsidR="00F11B14" w:rsidRDefault="000B6AFE">
      <w:pPr>
        <w:pStyle w:val="ListParagraph"/>
        <w:numPr>
          <w:ilvl w:val="1"/>
          <w:numId w:val="5"/>
        </w:numPr>
        <w:tabs>
          <w:tab w:val="left" w:pos="660"/>
        </w:tabs>
        <w:kinsoku w:val="0"/>
        <w:overflowPunct w:val="0"/>
        <w:spacing w:before="120"/>
        <w:rPr>
          <w:rFonts w:ascii="Arial" w:hAnsi="Arial" w:cs="Arial"/>
          <w:color w:val="FFFFFF"/>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692150</wp:posOffset>
                </wp:positionH>
                <wp:positionV relativeFrom="paragraph">
                  <wp:posOffset>134620</wp:posOffset>
                </wp:positionV>
                <wp:extent cx="31750" cy="31750"/>
                <wp:effectExtent l="0" t="0" r="0" b="0"/>
                <wp:wrapNone/>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7 w 50"/>
                            <a:gd name="T1" fmla="*/ 42 h 50"/>
                            <a:gd name="T2" fmla="*/ 12 w 50"/>
                            <a:gd name="T3" fmla="*/ 47 h 50"/>
                            <a:gd name="T4" fmla="*/ 17 w 50"/>
                            <a:gd name="T5" fmla="*/ 49 h 50"/>
                            <a:gd name="T6" fmla="*/ 24 w 50"/>
                            <a:gd name="T7" fmla="*/ 49 h 50"/>
                            <a:gd name="T8" fmla="*/ 31 w 50"/>
                            <a:gd name="T9" fmla="*/ 49 h 50"/>
                            <a:gd name="T10" fmla="*/ 37 w 50"/>
                            <a:gd name="T11" fmla="*/ 47 h 50"/>
                            <a:gd name="T12" fmla="*/ 42 w 50"/>
                            <a:gd name="T13" fmla="*/ 42 h 50"/>
                            <a:gd name="T14" fmla="*/ 47 w 50"/>
                            <a:gd name="T15" fmla="*/ 37 h 50"/>
                            <a:gd name="T16" fmla="*/ 49 w 50"/>
                            <a:gd name="T17" fmla="*/ 31 h 50"/>
                            <a:gd name="T18" fmla="*/ 49 w 50"/>
                            <a:gd name="T19" fmla="*/ 24 h 50"/>
                            <a:gd name="T20" fmla="*/ 49 w 50"/>
                            <a:gd name="T21" fmla="*/ 17 h 50"/>
                            <a:gd name="T22" fmla="*/ 47 w 50"/>
                            <a:gd name="T23" fmla="*/ 12 h 50"/>
                            <a:gd name="T24" fmla="*/ 42 w 50"/>
                            <a:gd name="T25" fmla="*/ 7 h 50"/>
                            <a:gd name="T26" fmla="*/ 37 w 50"/>
                            <a:gd name="T27" fmla="*/ 2 h 50"/>
                            <a:gd name="T28" fmla="*/ 31 w 50"/>
                            <a:gd name="T29" fmla="*/ 0 h 50"/>
                            <a:gd name="T30" fmla="*/ 24 w 50"/>
                            <a:gd name="T31" fmla="*/ 0 h 50"/>
                            <a:gd name="T32" fmla="*/ 17 w 50"/>
                            <a:gd name="T33" fmla="*/ 0 h 50"/>
                            <a:gd name="T34" fmla="*/ 12 w 50"/>
                            <a:gd name="T35" fmla="*/ 2 h 50"/>
                            <a:gd name="T36" fmla="*/ 7 w 50"/>
                            <a:gd name="T37" fmla="*/ 7 h 50"/>
                            <a:gd name="T38" fmla="*/ 2 w 50"/>
                            <a:gd name="T39" fmla="*/ 12 h 50"/>
                            <a:gd name="T40" fmla="*/ 0 w 50"/>
                            <a:gd name="T41" fmla="*/ 17 h 50"/>
                            <a:gd name="T42" fmla="*/ 0 w 50"/>
                            <a:gd name="T43" fmla="*/ 24 h 50"/>
                            <a:gd name="T44" fmla="*/ 0 w 50"/>
                            <a:gd name="T45" fmla="*/ 31 h 50"/>
                            <a:gd name="T46" fmla="*/ 2 w 50"/>
                            <a:gd name="T47" fmla="*/ 37 h 50"/>
                            <a:gd name="T48" fmla="*/ 7 w 50"/>
                            <a:gd name="T49" fmla="*/ 4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50">
                              <a:moveTo>
                                <a:pt x="7" y="42"/>
                              </a:moveTo>
                              <a:lnTo>
                                <a:pt x="12" y="47"/>
                              </a:lnTo>
                              <a:lnTo>
                                <a:pt x="17" y="49"/>
                              </a:lnTo>
                              <a:lnTo>
                                <a:pt x="24" y="49"/>
                              </a:lnTo>
                              <a:lnTo>
                                <a:pt x="31" y="49"/>
                              </a:lnTo>
                              <a:lnTo>
                                <a:pt x="37" y="47"/>
                              </a:lnTo>
                              <a:lnTo>
                                <a:pt x="42" y="42"/>
                              </a:lnTo>
                              <a:lnTo>
                                <a:pt x="47" y="37"/>
                              </a:lnTo>
                              <a:lnTo>
                                <a:pt x="49" y="31"/>
                              </a:lnTo>
                              <a:lnTo>
                                <a:pt x="49" y="24"/>
                              </a:lnTo>
                              <a:lnTo>
                                <a:pt x="49" y="17"/>
                              </a:lnTo>
                              <a:lnTo>
                                <a:pt x="47" y="12"/>
                              </a:lnTo>
                              <a:lnTo>
                                <a:pt x="42" y="7"/>
                              </a:lnTo>
                              <a:lnTo>
                                <a:pt x="37" y="2"/>
                              </a:lnTo>
                              <a:lnTo>
                                <a:pt x="31" y="0"/>
                              </a:lnTo>
                              <a:lnTo>
                                <a:pt x="24" y="0"/>
                              </a:lnTo>
                              <a:lnTo>
                                <a:pt x="17" y="0"/>
                              </a:lnTo>
                              <a:lnTo>
                                <a:pt x="12" y="2"/>
                              </a:lnTo>
                              <a:lnTo>
                                <a:pt x="7" y="7"/>
                              </a:lnTo>
                              <a:lnTo>
                                <a:pt x="2" y="12"/>
                              </a:lnTo>
                              <a:lnTo>
                                <a:pt x="0" y="17"/>
                              </a:lnTo>
                              <a:lnTo>
                                <a:pt x="0" y="24"/>
                              </a:lnTo>
                              <a:lnTo>
                                <a:pt x="0" y="31"/>
                              </a:lnTo>
                              <a:lnTo>
                                <a:pt x="2" y="37"/>
                              </a:lnTo>
                              <a:lnTo>
                                <a:pt x="7" y="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37EE" id="Freeform 42" o:spid="_x0000_s1026" style="position:absolute;margin-left:54.5pt;margin-top:10.6pt;width:2.5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" o:allowincell="f" path="m7,42r5,5l17,49r7,l31,49r6,-2l42,42r5,-5l49,31r,-7l49,17,47,12,42,7,37,2,31,,24,,17,,12,2,7,7,2,12,,17r,7l,31r2,6l7,42xe" filled="f" strokeweight="1pt">
                <v:path arrowok="t" o:connecttype="custom" o:connectlocs="4445,26670;7620,29845;10795,31115;15240,31115;19685,31115;23495,29845;26670,26670;29845,23495;31115,19685;31115,15240;31115,10795;29845,7620;26670,4445;23495,1270;19685,0;15240,0;10795,0;7620,1270;4445,4445;1270,7620;0,10795;0,15240;0,19685;1270,23495;4445,26670" o:connectangles="0,0,0,0,0,0,0,0,0,0,0,0,0,0,0,0,0,0,0,0,0,0,0,0,0"/>
                <w10:wrap anchorx="page"/>
              </v:shape>
            </w:pict>
          </mc:Fallback>
        </mc:AlternateContent>
      </w:r>
      <w:r>
        <w:rPr>
          <w:rFonts w:ascii="Arial" w:hAnsi="Arial" w:cs="Arial"/>
          <w:color w:val="000000"/>
          <w:sz w:val="20"/>
          <w:szCs w:val="20"/>
        </w:rPr>
        <w:t>you are unemployed but expect to apply for employment within 60</w:t>
      </w:r>
      <w:r>
        <w:rPr>
          <w:rFonts w:ascii="Arial" w:hAnsi="Arial" w:cs="Arial"/>
          <w:color w:val="000000"/>
          <w:spacing w:val="-9"/>
          <w:sz w:val="20"/>
          <w:szCs w:val="20"/>
        </w:rPr>
        <w:t xml:space="preserve"> </w:t>
      </w:r>
      <w:r>
        <w:rPr>
          <w:rFonts w:ascii="Arial" w:hAnsi="Arial" w:cs="Arial"/>
          <w:color w:val="000000"/>
          <w:sz w:val="20"/>
          <w:szCs w:val="20"/>
        </w:rPr>
        <w:t>days.</w:t>
      </w:r>
    </w:p>
    <w:p w:rsidR="00F11B14" w:rsidRDefault="000B6AFE">
      <w:pPr>
        <w:pStyle w:val="BodyText"/>
        <w:kinsoku w:val="0"/>
        <w:overflowPunct w:val="0"/>
        <w:spacing w:before="120" w:line="271" w:lineRule="auto"/>
        <w:ind w:right="155"/>
        <w:rPr>
          <w:rFonts w:ascii="Arial" w:hAnsi="Arial" w:cs="Arial"/>
          <w:color w:val="000000"/>
          <w:sz w:val="20"/>
          <w:szCs w:val="20"/>
        </w:rPr>
      </w:pPr>
      <w:r>
        <w:rPr>
          <w:rFonts w:ascii="Arial" w:hAnsi="Arial" w:cs="Arial"/>
          <w:sz w:val="20"/>
          <w:szCs w:val="20"/>
        </w:rPr>
        <w:t xml:space="preserve">In addition, all consumers are entitled to one free disclosure every 12 months upon request from each nationwide credit bureau and from nationwide specialty consumer reporting agencies. See </w:t>
      </w:r>
      <w:hyperlink r:id="rId47" w:history="1">
        <w:r>
          <w:rPr>
            <w:rFonts w:ascii="Arial" w:hAnsi="Arial" w:cs="Arial"/>
            <w:color w:val="215E9E"/>
            <w:sz w:val="20"/>
            <w:szCs w:val="20"/>
            <w:u w:val="single"/>
          </w:rPr>
          <w:t>www.consumerfinance.gov/learnmore</w:t>
        </w:r>
      </w:hyperlink>
      <w:r>
        <w:rPr>
          <w:rFonts w:ascii="Arial" w:hAnsi="Arial" w:cs="Arial"/>
          <w:color w:val="215E9E"/>
          <w:sz w:val="20"/>
          <w:szCs w:val="20"/>
        </w:rPr>
        <w:t xml:space="preserve"> </w:t>
      </w:r>
      <w:r>
        <w:rPr>
          <w:rFonts w:ascii="Arial" w:hAnsi="Arial" w:cs="Arial"/>
          <w:color w:val="000000"/>
          <w:sz w:val="20"/>
          <w:szCs w:val="20"/>
        </w:rPr>
        <w:t>for additional information.</w:t>
      </w:r>
    </w:p>
    <w:p w:rsidR="00F11B14" w:rsidRDefault="000B6AFE">
      <w:pPr>
        <w:pStyle w:val="ListParagraph"/>
        <w:numPr>
          <w:ilvl w:val="0"/>
          <w:numId w:val="5"/>
        </w:numPr>
        <w:tabs>
          <w:tab w:val="left" w:pos="480"/>
        </w:tabs>
        <w:kinsoku w:val="0"/>
        <w:overflowPunct w:val="0"/>
        <w:spacing w:before="87" w:line="268" w:lineRule="auto"/>
        <w:ind w:right="532"/>
        <w:rPr>
          <w:rFonts w:ascii="Arial" w:hAnsi="Arial" w:cs="Arial"/>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have the right to ask for a credit score. </w:t>
      </w:r>
      <w:r>
        <w:rPr>
          <w:rFonts w:ascii="Arial" w:hAnsi="Arial" w:cs="Arial"/>
          <w:sz w:val="20"/>
          <w:szCs w:val="20"/>
        </w:rPr>
        <w:t xml:space="preserve">Credit scores are numerical summaries of your credit-worthiness based on information from credit bureaus. </w:t>
      </w:r>
      <w:r>
        <w:rPr>
          <w:rFonts w:ascii="Arial" w:hAnsi="Arial" w:cs="Arial"/>
          <w:spacing w:val="-6"/>
          <w:sz w:val="20"/>
          <w:szCs w:val="20"/>
        </w:rPr>
        <w:t xml:space="preserve">You </w:t>
      </w:r>
      <w:r>
        <w:rPr>
          <w:rFonts w:ascii="Arial" w:hAnsi="Arial" w:cs="Arial"/>
          <w:sz w:val="20"/>
          <w:szCs w:val="20"/>
        </w:rPr>
        <w:t>may request a credit score from consumer reporting agencies that create scores or distribute scores used in residential real property loans, but you will have to pay for it. In some mortgage transactions, you will receive credit score information for free from the mortgage</w:t>
      </w:r>
      <w:r>
        <w:rPr>
          <w:rFonts w:ascii="Arial" w:hAnsi="Arial" w:cs="Arial"/>
          <w:spacing w:val="-1"/>
          <w:sz w:val="20"/>
          <w:szCs w:val="20"/>
        </w:rPr>
        <w:t xml:space="preserve"> </w:t>
      </w:r>
      <w:r>
        <w:rPr>
          <w:rFonts w:ascii="Arial" w:hAnsi="Arial" w:cs="Arial"/>
          <w:sz w:val="20"/>
          <w:szCs w:val="20"/>
        </w:rPr>
        <w:t>lender.</w:t>
      </w:r>
    </w:p>
    <w:p w:rsidR="00F11B14" w:rsidRDefault="000B6AFE">
      <w:pPr>
        <w:pStyle w:val="ListParagraph"/>
        <w:numPr>
          <w:ilvl w:val="0"/>
          <w:numId w:val="5"/>
        </w:numPr>
        <w:tabs>
          <w:tab w:val="left" w:pos="480"/>
        </w:tabs>
        <w:kinsoku w:val="0"/>
        <w:overflowPunct w:val="0"/>
        <w:spacing w:before="88" w:line="266" w:lineRule="auto"/>
        <w:ind w:right="282"/>
        <w:rPr>
          <w:rFonts w:ascii="Arial" w:hAnsi="Arial" w:cs="Arial"/>
          <w:color w:val="000000"/>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have the right to dispute incomplete or inaccurate information. </w:t>
      </w:r>
      <w:r>
        <w:rPr>
          <w:rFonts w:ascii="Arial" w:hAnsi="Arial" w:cs="Arial"/>
          <w:sz w:val="20"/>
          <w:szCs w:val="20"/>
        </w:rPr>
        <w:t>If you identify information in your file that   is incomplete or inaccurate, and report it to the consumer reporting agency, the agency must investigate unless your dispute is frivolous. See</w:t>
      </w:r>
      <w:r>
        <w:rPr>
          <w:rFonts w:ascii="Arial" w:hAnsi="Arial" w:cs="Arial"/>
          <w:color w:val="215E9E"/>
          <w:sz w:val="20"/>
          <w:szCs w:val="20"/>
        </w:rPr>
        <w:t xml:space="preserve"> </w:t>
      </w:r>
      <w:hyperlink r:id="rId48" w:history="1">
        <w:r>
          <w:rPr>
            <w:rFonts w:ascii="Arial" w:hAnsi="Arial" w:cs="Arial"/>
            <w:color w:val="215E9E"/>
            <w:sz w:val="20"/>
            <w:szCs w:val="20"/>
            <w:u w:val="single"/>
          </w:rPr>
          <w:t>www.consumerfinance.gov/learnmore</w:t>
        </w:r>
        <w:r>
          <w:rPr>
            <w:rFonts w:ascii="Arial" w:hAnsi="Arial" w:cs="Arial"/>
            <w:color w:val="215E9E"/>
            <w:sz w:val="20"/>
            <w:szCs w:val="20"/>
          </w:rPr>
          <w:t xml:space="preserve"> </w:t>
        </w:r>
      </w:hyperlink>
      <w:r>
        <w:rPr>
          <w:rFonts w:ascii="Arial" w:hAnsi="Arial" w:cs="Arial"/>
          <w:color w:val="000000"/>
          <w:sz w:val="20"/>
          <w:szCs w:val="20"/>
        </w:rPr>
        <w:t>for an explanation of dispute</w:t>
      </w:r>
      <w:r>
        <w:rPr>
          <w:rFonts w:ascii="Arial" w:hAnsi="Arial" w:cs="Arial"/>
          <w:color w:val="000000"/>
          <w:spacing w:val="-2"/>
          <w:sz w:val="20"/>
          <w:szCs w:val="20"/>
        </w:rPr>
        <w:t xml:space="preserve"> </w:t>
      </w:r>
      <w:r>
        <w:rPr>
          <w:rFonts w:ascii="Arial" w:hAnsi="Arial" w:cs="Arial"/>
          <w:color w:val="000000"/>
          <w:sz w:val="20"/>
          <w:szCs w:val="20"/>
        </w:rPr>
        <w:t>procedures.</w:t>
      </w:r>
    </w:p>
    <w:p w:rsidR="00F11B14" w:rsidRDefault="000B6AFE">
      <w:pPr>
        <w:pStyle w:val="ListParagraph"/>
        <w:numPr>
          <w:ilvl w:val="0"/>
          <w:numId w:val="5"/>
        </w:numPr>
        <w:tabs>
          <w:tab w:val="left" w:pos="480"/>
        </w:tabs>
        <w:kinsoku w:val="0"/>
        <w:overflowPunct w:val="0"/>
        <w:spacing w:line="266" w:lineRule="auto"/>
        <w:ind w:right="237"/>
        <w:rPr>
          <w:rFonts w:ascii="Arial" w:hAnsi="Arial" w:cs="Arial"/>
          <w:sz w:val="20"/>
          <w:szCs w:val="20"/>
        </w:rPr>
      </w:pPr>
      <w:r>
        <w:rPr>
          <w:rFonts w:ascii="Avenir LT Std 65 Medium" w:hAnsi="Avenir LT Std 65 Medium" w:cs="Avenir LT Std 65 Medium"/>
          <w:b/>
          <w:bCs/>
          <w:sz w:val="20"/>
          <w:szCs w:val="20"/>
        </w:rPr>
        <w:t xml:space="preserve">Consumer reporting agencies must correct or delete inaccurate, incomplete, or unverifiable information. </w:t>
      </w:r>
      <w:r>
        <w:rPr>
          <w:rFonts w:ascii="Arial" w:hAnsi="Arial" w:cs="Arial"/>
          <w:sz w:val="20"/>
          <w:szCs w:val="20"/>
        </w:rPr>
        <w:t xml:space="preserve">Inaccurate, incomplete, or unverifiable information must be removed or corrected, usually within 30 days. </w:t>
      </w:r>
      <w:r>
        <w:rPr>
          <w:rFonts w:ascii="Arial" w:hAnsi="Arial" w:cs="Arial"/>
          <w:spacing w:val="-3"/>
          <w:sz w:val="20"/>
          <w:szCs w:val="20"/>
        </w:rPr>
        <w:t xml:space="preserve">However, </w:t>
      </w:r>
      <w:r>
        <w:rPr>
          <w:rFonts w:ascii="Arial" w:hAnsi="Arial" w:cs="Arial"/>
          <w:sz w:val="20"/>
          <w:szCs w:val="20"/>
        </w:rPr>
        <w:t>a consumer reporting agency may continue to report information it has verified as</w:t>
      </w:r>
      <w:r>
        <w:rPr>
          <w:rFonts w:ascii="Arial" w:hAnsi="Arial" w:cs="Arial"/>
          <w:spacing w:val="-2"/>
          <w:sz w:val="20"/>
          <w:szCs w:val="20"/>
        </w:rPr>
        <w:t xml:space="preserve"> </w:t>
      </w:r>
      <w:r>
        <w:rPr>
          <w:rFonts w:ascii="Arial" w:hAnsi="Arial" w:cs="Arial"/>
          <w:sz w:val="20"/>
          <w:szCs w:val="20"/>
        </w:rPr>
        <w:t>accurate.</w:t>
      </w:r>
    </w:p>
    <w:p w:rsidR="00F11B14" w:rsidRDefault="000B6AFE">
      <w:pPr>
        <w:pStyle w:val="ListParagraph"/>
        <w:numPr>
          <w:ilvl w:val="0"/>
          <w:numId w:val="5"/>
        </w:numPr>
        <w:tabs>
          <w:tab w:val="left" w:pos="480"/>
        </w:tabs>
        <w:kinsoku w:val="0"/>
        <w:overflowPunct w:val="0"/>
        <w:spacing w:before="93" w:line="266" w:lineRule="auto"/>
        <w:ind w:right="626"/>
        <w:jc w:val="both"/>
        <w:rPr>
          <w:rFonts w:ascii="Arial" w:hAnsi="Arial" w:cs="Arial"/>
          <w:sz w:val="20"/>
          <w:szCs w:val="20"/>
        </w:rPr>
      </w:pPr>
      <w:r>
        <w:rPr>
          <w:rFonts w:ascii="Avenir LT Std 65 Medium" w:hAnsi="Avenir LT Std 65 Medium" w:cs="Avenir LT Std 65 Medium"/>
          <w:b/>
          <w:bCs/>
          <w:sz w:val="20"/>
          <w:szCs w:val="20"/>
        </w:rPr>
        <w:t xml:space="preserve">Consumer reporting agencies may not report outdated negative information. </w:t>
      </w:r>
      <w:r>
        <w:rPr>
          <w:rFonts w:ascii="Arial" w:hAnsi="Arial" w:cs="Arial"/>
          <w:sz w:val="20"/>
          <w:szCs w:val="20"/>
        </w:rPr>
        <w:t xml:space="preserve">In most cases, a consumer reporting agency may not report negative information that is more than seven years old, or bankruptcies that are more than </w:t>
      </w:r>
      <w:r>
        <w:rPr>
          <w:rFonts w:ascii="Arial" w:hAnsi="Arial" w:cs="Arial"/>
          <w:spacing w:val="-3"/>
          <w:sz w:val="20"/>
          <w:szCs w:val="20"/>
        </w:rPr>
        <w:t xml:space="preserve">10 </w:t>
      </w:r>
      <w:r>
        <w:rPr>
          <w:rFonts w:ascii="Arial" w:hAnsi="Arial" w:cs="Arial"/>
          <w:sz w:val="20"/>
          <w:szCs w:val="20"/>
        </w:rPr>
        <w:t>years old.</w:t>
      </w:r>
    </w:p>
    <w:p w:rsidR="00F11B14" w:rsidRDefault="000B6AFE">
      <w:pPr>
        <w:pStyle w:val="Heading2"/>
        <w:numPr>
          <w:ilvl w:val="0"/>
          <w:numId w:val="5"/>
        </w:numPr>
        <w:tabs>
          <w:tab w:val="left" w:pos="480"/>
        </w:tabs>
        <w:kinsoku w:val="0"/>
        <w:overflowPunct w:val="0"/>
        <w:spacing w:before="92" w:line="266" w:lineRule="auto"/>
        <w:ind w:right="288"/>
      </w:pPr>
      <w:r>
        <w:rPr>
          <w:rFonts w:ascii="Avenir LT Std 65 Medium" w:hAnsi="Avenir LT Std 65 Medium" w:cs="Avenir LT Std 65 Medium"/>
          <w:b/>
          <w:bCs/>
        </w:rPr>
        <w:t xml:space="preserve">Access to your file is limited. </w:t>
      </w:r>
      <w:r>
        <w:t xml:space="preserve">A consumer reporting agency may provide information about you only to people with a valid need – usually to consider an application with a creditor, insurer, </w:t>
      </w:r>
      <w:r>
        <w:rPr>
          <w:spacing w:val="-3"/>
        </w:rPr>
        <w:t xml:space="preserve">employer, </w:t>
      </w:r>
      <w:r>
        <w:t>landlord, or other business. The FCRA specifies those with a valid need for</w:t>
      </w:r>
      <w:r>
        <w:rPr>
          <w:spacing w:val="-4"/>
        </w:rPr>
        <w:t xml:space="preserve"> </w:t>
      </w:r>
      <w:r>
        <w:t>access.</w:t>
      </w:r>
    </w:p>
    <w:p w:rsidR="00F11B14" w:rsidRDefault="000B6AFE">
      <w:pPr>
        <w:pStyle w:val="ListParagraph"/>
        <w:numPr>
          <w:ilvl w:val="0"/>
          <w:numId w:val="5"/>
        </w:numPr>
        <w:tabs>
          <w:tab w:val="left" w:pos="480"/>
        </w:tabs>
        <w:kinsoku w:val="0"/>
        <w:overflowPunct w:val="0"/>
        <w:spacing w:before="93" w:line="268" w:lineRule="auto"/>
        <w:ind w:right="471"/>
        <w:rPr>
          <w:rFonts w:ascii="Arial" w:hAnsi="Arial" w:cs="Arial"/>
          <w:color w:val="000000"/>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must give your consent for reports to be provided to employers. </w:t>
      </w:r>
      <w:r>
        <w:rPr>
          <w:rFonts w:ascii="Arial" w:hAnsi="Arial" w:cs="Arial"/>
          <w:sz w:val="20"/>
          <w:szCs w:val="20"/>
        </w:rPr>
        <w:t xml:space="preserve">A consumer reporting agency may not give out information about you to your </w:t>
      </w:r>
      <w:r>
        <w:rPr>
          <w:rFonts w:ascii="Arial" w:hAnsi="Arial" w:cs="Arial"/>
          <w:spacing w:val="-3"/>
          <w:sz w:val="20"/>
          <w:szCs w:val="20"/>
        </w:rPr>
        <w:t xml:space="preserve">employer, </w:t>
      </w:r>
      <w:r>
        <w:rPr>
          <w:rFonts w:ascii="Arial" w:hAnsi="Arial" w:cs="Arial"/>
          <w:sz w:val="20"/>
          <w:szCs w:val="20"/>
        </w:rPr>
        <w:t xml:space="preserve">or a potential </w:t>
      </w:r>
      <w:r>
        <w:rPr>
          <w:rFonts w:ascii="Arial" w:hAnsi="Arial" w:cs="Arial"/>
          <w:spacing w:val="-3"/>
          <w:sz w:val="20"/>
          <w:szCs w:val="20"/>
        </w:rPr>
        <w:t xml:space="preserve">employer, </w:t>
      </w:r>
      <w:r>
        <w:rPr>
          <w:rFonts w:ascii="Arial" w:hAnsi="Arial" w:cs="Arial"/>
          <w:sz w:val="20"/>
          <w:szCs w:val="20"/>
        </w:rPr>
        <w:t>without your written consent given to the employer. Written consent generally is not required in the trucking industry. For more information, go to</w:t>
      </w:r>
      <w:hyperlink r:id="rId49" w:history="1">
        <w:r>
          <w:rPr>
            <w:rFonts w:ascii="Arial" w:hAnsi="Arial" w:cs="Arial"/>
            <w:color w:val="215E9E"/>
            <w:sz w:val="20"/>
            <w:szCs w:val="20"/>
            <w:u w:val="single"/>
          </w:rPr>
          <w:t xml:space="preserve"> www.consumerfinance.gov/learnmore</w:t>
        </w:r>
        <w:r>
          <w:rPr>
            <w:rFonts w:ascii="Arial" w:hAnsi="Arial" w:cs="Arial"/>
            <w:color w:val="000000"/>
            <w:sz w:val="20"/>
            <w:szCs w:val="20"/>
          </w:rPr>
          <w:t>.</w:t>
        </w:r>
      </w:hyperlink>
    </w:p>
    <w:p w:rsidR="00F11B14" w:rsidRDefault="00F11B14">
      <w:pPr>
        <w:pStyle w:val="ListParagraph"/>
        <w:numPr>
          <w:ilvl w:val="0"/>
          <w:numId w:val="5"/>
        </w:numPr>
        <w:tabs>
          <w:tab w:val="left" w:pos="480"/>
        </w:tabs>
        <w:kinsoku w:val="0"/>
        <w:overflowPunct w:val="0"/>
        <w:spacing w:before="93" w:line="268" w:lineRule="auto"/>
        <w:ind w:right="471"/>
        <w:rPr>
          <w:rFonts w:ascii="Arial" w:hAnsi="Arial" w:cs="Arial"/>
          <w:color w:val="000000"/>
          <w:sz w:val="20"/>
          <w:szCs w:val="20"/>
        </w:rPr>
        <w:sectPr w:rsidR="00F11B14">
          <w:headerReference w:type="even" r:id="rId50"/>
          <w:headerReference w:type="default" r:id="rId51"/>
          <w:footerReference w:type="default" r:id="rId52"/>
          <w:headerReference w:type="first" r:id="rId53"/>
          <w:pgSz w:w="12240" w:h="15840"/>
          <w:pgMar w:top="1240" w:right="580" w:bottom="540" w:left="600" w:header="540" w:footer="341" w:gutter="0"/>
          <w:pgNumType w:start="1"/>
          <w:cols w:space="720"/>
          <w:noEndnote/>
        </w:sectPr>
      </w:pPr>
    </w:p>
    <w:p w:rsidR="00F11B14" w:rsidRDefault="00F11B14">
      <w:pPr>
        <w:pStyle w:val="BodyText"/>
        <w:kinsoku w:val="0"/>
        <w:overflowPunct w:val="0"/>
        <w:spacing w:before="1"/>
        <w:ind w:left="0"/>
        <w:rPr>
          <w:rFonts w:ascii="Arial" w:hAnsi="Arial" w:cs="Arial"/>
          <w:sz w:val="20"/>
          <w:szCs w:val="20"/>
        </w:rPr>
      </w:pPr>
    </w:p>
    <w:p w:rsidR="00F11B14" w:rsidRDefault="000B6AFE">
      <w:pPr>
        <w:pStyle w:val="ListParagraph"/>
        <w:numPr>
          <w:ilvl w:val="0"/>
          <w:numId w:val="5"/>
        </w:numPr>
        <w:tabs>
          <w:tab w:val="left" w:pos="480"/>
        </w:tabs>
        <w:kinsoku w:val="0"/>
        <w:overflowPunct w:val="0"/>
        <w:spacing w:before="100" w:line="264" w:lineRule="auto"/>
        <w:ind w:right="276"/>
        <w:rPr>
          <w:rFonts w:ascii="Arial" w:hAnsi="Arial" w:cs="Arial"/>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may limit “prescreened” offers of credit and insurance you get based on information in your credit report. </w:t>
      </w:r>
      <w:r>
        <w:rPr>
          <w:rFonts w:ascii="Arial" w:hAnsi="Arial" w:cs="Arial"/>
          <w:sz w:val="20"/>
          <w:szCs w:val="20"/>
        </w:rPr>
        <w:t xml:space="preserve">Unsolicited “prescreened” offers for credit and insurance must include a toll-free phone number you can call if you choose to remove your name and address from the lists these offers are based on. </w:t>
      </w:r>
      <w:r>
        <w:rPr>
          <w:rFonts w:ascii="Arial" w:hAnsi="Arial" w:cs="Arial"/>
          <w:spacing w:val="-6"/>
          <w:sz w:val="20"/>
          <w:szCs w:val="20"/>
        </w:rPr>
        <w:t xml:space="preserve">You </w:t>
      </w:r>
      <w:r>
        <w:rPr>
          <w:rFonts w:ascii="Arial" w:hAnsi="Arial" w:cs="Arial"/>
          <w:sz w:val="20"/>
          <w:szCs w:val="20"/>
        </w:rPr>
        <w:t xml:space="preserve">may opt out with the nationwide credit bureaus at </w:t>
      </w:r>
      <w:r>
        <w:rPr>
          <w:rFonts w:ascii="Arial" w:hAnsi="Arial" w:cs="Arial"/>
          <w:spacing w:val="1"/>
          <w:sz w:val="20"/>
          <w:szCs w:val="20"/>
        </w:rPr>
        <w:t>1-888-5-OPTOUT</w:t>
      </w:r>
      <w:r>
        <w:rPr>
          <w:rFonts w:ascii="Arial" w:hAnsi="Arial" w:cs="Arial"/>
          <w:spacing w:val="-1"/>
          <w:sz w:val="20"/>
          <w:szCs w:val="20"/>
        </w:rPr>
        <w:t xml:space="preserve"> </w:t>
      </w:r>
      <w:r>
        <w:rPr>
          <w:rFonts w:ascii="Arial" w:hAnsi="Arial" w:cs="Arial"/>
          <w:sz w:val="20"/>
          <w:szCs w:val="20"/>
        </w:rPr>
        <w:t>(1-888-567-8688).</w:t>
      </w:r>
    </w:p>
    <w:p w:rsidR="00F11B14" w:rsidRDefault="000B6AFE">
      <w:pPr>
        <w:pStyle w:val="Heading2"/>
        <w:numPr>
          <w:ilvl w:val="0"/>
          <w:numId w:val="5"/>
        </w:numPr>
        <w:tabs>
          <w:tab w:val="left" w:pos="480"/>
        </w:tabs>
        <w:kinsoku w:val="0"/>
        <w:overflowPunct w:val="0"/>
        <w:spacing w:before="97"/>
      </w:pPr>
      <w:r>
        <w:t>The following FCRA right applies with respect to nationwide consumer reporting</w:t>
      </w:r>
      <w:r>
        <w:rPr>
          <w:spacing w:val="-1"/>
        </w:rPr>
        <w:t xml:space="preserve"> </w:t>
      </w:r>
      <w:r>
        <w:t>agencies:</w:t>
      </w:r>
    </w:p>
    <w:p w:rsidR="00F11B14" w:rsidRDefault="000B6AFE">
      <w:pPr>
        <w:pStyle w:val="BodyText"/>
        <w:kinsoku w:val="0"/>
        <w:overflowPunct w:val="0"/>
        <w:spacing w:before="117"/>
        <w:rPr>
          <w:rFonts w:ascii="Avenir LT Std 65 Medium" w:hAnsi="Avenir LT Std 65 Medium" w:cs="Avenir LT Std 65 Medium"/>
          <w:b/>
          <w:bCs/>
          <w:sz w:val="20"/>
          <w:szCs w:val="20"/>
        </w:rPr>
      </w:pPr>
      <w:r>
        <w:rPr>
          <w:rFonts w:ascii="Avenir LT Std 65 Medium" w:hAnsi="Avenir LT Std 65 Medium" w:cs="Avenir LT Std 65 Medium"/>
          <w:b/>
          <w:bCs/>
          <w:sz w:val="20"/>
          <w:szCs w:val="20"/>
        </w:rPr>
        <w:t>CONSUMERS HAVE THE RIGHT TO OBTAIN A SECURITY FREEZE</w:t>
      </w:r>
    </w:p>
    <w:p w:rsidR="00F11B14" w:rsidRDefault="000B6AFE">
      <w:pPr>
        <w:pStyle w:val="BodyText"/>
        <w:kinsoku w:val="0"/>
        <w:overflowPunct w:val="0"/>
        <w:spacing w:before="110" w:line="261" w:lineRule="auto"/>
        <w:ind w:right="284"/>
        <w:rPr>
          <w:rFonts w:ascii="Arial" w:hAnsi="Arial" w:cs="Arial"/>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have a right to place a “security freeze” on your credit report, which will prohibit a consumer reporting</w:t>
      </w:r>
      <w:r>
        <w:rPr>
          <w:rFonts w:ascii="Avenir LT Std 65 Medium" w:hAnsi="Avenir LT Std 65 Medium" w:cs="Avenir LT Std 65 Medium"/>
          <w:b/>
          <w:bCs/>
          <w:spacing w:val="58"/>
          <w:sz w:val="20"/>
          <w:szCs w:val="20"/>
        </w:rPr>
        <w:t xml:space="preserve"> </w:t>
      </w:r>
      <w:r>
        <w:rPr>
          <w:rFonts w:ascii="Avenir LT Std 65 Medium" w:hAnsi="Avenir LT Std 65 Medium" w:cs="Avenir LT Std 65 Medium"/>
          <w:b/>
          <w:bCs/>
          <w:sz w:val="20"/>
          <w:szCs w:val="20"/>
        </w:rPr>
        <w:t xml:space="preserve">agency from releasing information in your credit report without your express authorization. </w:t>
      </w:r>
      <w:r>
        <w:rPr>
          <w:rFonts w:ascii="Arial" w:hAnsi="Arial" w:cs="Arial"/>
          <w:sz w:val="20"/>
          <w:szCs w:val="20"/>
        </w:rPr>
        <w:t>The security freeze is designed to prevent credit, loans, and services from being approved in your name without your consent.</w:t>
      </w:r>
    </w:p>
    <w:p w:rsidR="00F11B14" w:rsidRDefault="000B6AFE">
      <w:pPr>
        <w:pStyle w:val="Heading2"/>
        <w:kinsoku w:val="0"/>
        <w:overflowPunct w:val="0"/>
        <w:spacing w:before="8" w:line="271" w:lineRule="auto"/>
        <w:ind w:right="155"/>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11B14" w:rsidRDefault="000B6AFE">
      <w:pPr>
        <w:pStyle w:val="BodyText"/>
        <w:kinsoku w:val="0"/>
        <w:overflowPunct w:val="0"/>
        <w:spacing w:before="90"/>
        <w:rPr>
          <w:rFonts w:ascii="Arial" w:hAnsi="Arial" w:cs="Arial"/>
          <w:sz w:val="20"/>
          <w:szCs w:val="20"/>
        </w:rPr>
      </w:pPr>
      <w:r>
        <w:rPr>
          <w:rFonts w:ascii="Arial" w:hAnsi="Arial" w:cs="Arial"/>
          <w:sz w:val="20"/>
          <w:szCs w:val="20"/>
        </w:rPr>
        <w:t>As an alternative to a security freeze, you have the right to place an initial or extended fraud alert on your credit</w:t>
      </w:r>
    </w:p>
    <w:p w:rsidR="00F11B14" w:rsidRDefault="000B6AFE">
      <w:pPr>
        <w:pStyle w:val="BodyText"/>
        <w:kinsoku w:val="0"/>
        <w:overflowPunct w:val="0"/>
        <w:spacing w:before="30" w:line="271" w:lineRule="auto"/>
        <w:ind w:right="284"/>
        <w:rPr>
          <w:rFonts w:ascii="Arial" w:hAnsi="Arial" w:cs="Arial"/>
          <w:sz w:val="20"/>
          <w:szCs w:val="20"/>
        </w:rPr>
      </w:pPr>
      <w:r>
        <w:rPr>
          <w:rFonts w:ascii="Arial" w:hAnsi="Arial" w:cs="Arial"/>
          <w:sz w:val="20"/>
          <w:szCs w:val="20"/>
        </w:rPr>
        <w:t>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11B14" w:rsidRDefault="000B6AFE">
      <w:pPr>
        <w:pStyle w:val="BodyText"/>
        <w:kinsoku w:val="0"/>
        <w:overflowPunct w:val="0"/>
        <w:spacing w:before="91" w:line="271" w:lineRule="auto"/>
        <w:ind w:right="616"/>
        <w:rPr>
          <w:rFonts w:ascii="Arial" w:hAnsi="Arial" w:cs="Arial"/>
          <w:sz w:val="20"/>
          <w:szCs w:val="20"/>
        </w:rPr>
      </w:pPr>
      <w:r>
        <w:rPr>
          <w:rFonts w:ascii="Arial" w:hAnsi="Arial" w:cs="Arial"/>
          <w:sz w:val="20"/>
          <w:szCs w:val="2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11B14" w:rsidRDefault="000B6AFE">
      <w:pPr>
        <w:pStyle w:val="ListParagraph"/>
        <w:numPr>
          <w:ilvl w:val="1"/>
          <w:numId w:val="5"/>
        </w:numPr>
        <w:tabs>
          <w:tab w:val="left" w:pos="660"/>
        </w:tabs>
        <w:kinsoku w:val="0"/>
        <w:overflowPunct w:val="0"/>
        <w:spacing w:before="87" w:line="266" w:lineRule="auto"/>
        <w:ind w:right="282"/>
        <w:rPr>
          <w:rFonts w:ascii="Arial" w:hAnsi="Arial" w:cs="Arial"/>
          <w:color w:val="000000"/>
          <w:sz w:val="20"/>
          <w:szCs w:val="20"/>
        </w:rPr>
      </w:pPr>
      <w:r>
        <w:rPr>
          <w:rFonts w:ascii="Avenir LT Std 65 Medium" w:hAnsi="Avenir LT Std 65 Medium" w:cs="Avenir LT Std 65 Medium"/>
          <w:b/>
          <w:bCs/>
          <w:spacing w:val="-5"/>
          <w:sz w:val="20"/>
          <w:szCs w:val="20"/>
        </w:rPr>
        <w:t xml:space="preserve">You </w:t>
      </w:r>
      <w:r>
        <w:rPr>
          <w:rFonts w:ascii="Avenir LT Std 65 Medium" w:hAnsi="Avenir LT Std 65 Medium" w:cs="Avenir LT Std 65 Medium"/>
          <w:b/>
          <w:bCs/>
          <w:sz w:val="20"/>
          <w:szCs w:val="20"/>
        </w:rPr>
        <w:t xml:space="preserve">may seek damages from violators. </w:t>
      </w:r>
      <w:r>
        <w:rPr>
          <w:rFonts w:ascii="Arial" w:hAnsi="Arial" w:cs="Arial"/>
          <w:sz w:val="20"/>
          <w:szCs w:val="20"/>
        </w:rPr>
        <w:t xml:space="preserve">If a consumer reporting agency, </w:t>
      </w:r>
      <w:r>
        <w:rPr>
          <w:rFonts w:ascii="Arial" w:hAnsi="Arial" w:cs="Arial"/>
          <w:spacing w:val="-5"/>
          <w:sz w:val="20"/>
          <w:szCs w:val="20"/>
        </w:rPr>
        <w:t xml:space="preserve">or, </w:t>
      </w:r>
      <w:r>
        <w:rPr>
          <w:rFonts w:ascii="Arial" w:hAnsi="Arial" w:cs="Arial"/>
          <w:sz w:val="20"/>
          <w:szCs w:val="20"/>
        </w:rPr>
        <w:t>in some cases, a user of consumer reports or a furnisher of information to a consumer reporting agency violates the FCRA, you may be able to sue in state or federal</w:t>
      </w:r>
      <w:r>
        <w:rPr>
          <w:rFonts w:ascii="Arial" w:hAnsi="Arial" w:cs="Arial"/>
          <w:spacing w:val="-2"/>
          <w:sz w:val="20"/>
          <w:szCs w:val="20"/>
        </w:rPr>
        <w:t xml:space="preserve"> </w:t>
      </w:r>
      <w:r>
        <w:rPr>
          <w:rFonts w:ascii="Arial" w:hAnsi="Arial" w:cs="Arial"/>
          <w:sz w:val="20"/>
          <w:szCs w:val="20"/>
        </w:rPr>
        <w:t>court.</w:t>
      </w:r>
    </w:p>
    <w:p w:rsidR="00F11B14" w:rsidRDefault="000B6AFE">
      <w:pPr>
        <w:pStyle w:val="ListParagraph"/>
        <w:numPr>
          <w:ilvl w:val="1"/>
          <w:numId w:val="5"/>
        </w:numPr>
        <w:tabs>
          <w:tab w:val="left" w:pos="660"/>
        </w:tabs>
        <w:kinsoku w:val="0"/>
        <w:overflowPunct w:val="0"/>
        <w:spacing w:before="93"/>
        <w:rPr>
          <w:rFonts w:ascii="Arial" w:hAnsi="Arial" w:cs="Arial"/>
          <w:color w:val="000000"/>
          <w:sz w:val="20"/>
          <w:szCs w:val="20"/>
        </w:rPr>
      </w:pPr>
      <w:r>
        <w:rPr>
          <w:rFonts w:ascii="Avenir LT Std 65 Medium" w:hAnsi="Avenir LT Std 65 Medium" w:cs="Avenir LT Std 65 Medium"/>
          <w:b/>
          <w:bCs/>
          <w:sz w:val="20"/>
          <w:szCs w:val="20"/>
        </w:rPr>
        <w:t>Identity</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pacing w:val="1"/>
          <w:sz w:val="20"/>
          <w:szCs w:val="20"/>
        </w:rPr>
        <w:t>theft</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victims</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and</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active</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duty</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pacing w:val="1"/>
          <w:sz w:val="20"/>
          <w:szCs w:val="20"/>
        </w:rPr>
        <w:t>military</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personnel</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have</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additional</w:t>
      </w:r>
      <w:r>
        <w:rPr>
          <w:rFonts w:ascii="Avenir LT Std 65 Medium" w:hAnsi="Avenir LT Std 65 Medium" w:cs="Avenir LT Std 65 Medium"/>
          <w:b/>
          <w:bCs/>
          <w:spacing w:val="5"/>
          <w:sz w:val="20"/>
          <w:szCs w:val="20"/>
        </w:rPr>
        <w:t xml:space="preserve"> </w:t>
      </w:r>
      <w:r>
        <w:rPr>
          <w:rFonts w:ascii="Avenir LT Std 65 Medium" w:hAnsi="Avenir LT Std 65 Medium" w:cs="Avenir LT Std 65 Medium"/>
          <w:b/>
          <w:bCs/>
          <w:sz w:val="20"/>
          <w:szCs w:val="20"/>
        </w:rPr>
        <w:t xml:space="preserve">rights. </w:t>
      </w:r>
      <w:r>
        <w:rPr>
          <w:rFonts w:ascii="Arial" w:hAnsi="Arial" w:cs="Arial"/>
          <w:sz w:val="20"/>
          <w:szCs w:val="20"/>
        </w:rPr>
        <w:t>For</w:t>
      </w:r>
      <w:r>
        <w:rPr>
          <w:rFonts w:ascii="Arial" w:hAnsi="Arial" w:cs="Arial"/>
          <w:spacing w:val="5"/>
          <w:sz w:val="20"/>
          <w:szCs w:val="20"/>
        </w:rPr>
        <w:t xml:space="preserve"> </w:t>
      </w:r>
      <w:r>
        <w:rPr>
          <w:rFonts w:ascii="Arial" w:hAnsi="Arial" w:cs="Arial"/>
          <w:sz w:val="20"/>
          <w:szCs w:val="20"/>
        </w:rPr>
        <w:t>more</w:t>
      </w:r>
      <w:r>
        <w:rPr>
          <w:rFonts w:ascii="Arial" w:hAnsi="Arial" w:cs="Arial"/>
          <w:spacing w:val="5"/>
          <w:sz w:val="20"/>
          <w:szCs w:val="20"/>
        </w:rPr>
        <w:t xml:space="preserve"> </w:t>
      </w:r>
      <w:r>
        <w:rPr>
          <w:rFonts w:ascii="Arial" w:hAnsi="Arial" w:cs="Arial"/>
          <w:sz w:val="20"/>
          <w:szCs w:val="20"/>
        </w:rPr>
        <w:t>information,</w:t>
      </w:r>
      <w:r>
        <w:rPr>
          <w:rFonts w:ascii="Arial" w:hAnsi="Arial" w:cs="Arial"/>
          <w:spacing w:val="5"/>
          <w:sz w:val="20"/>
          <w:szCs w:val="20"/>
        </w:rPr>
        <w:t xml:space="preserve"> </w:t>
      </w:r>
      <w:r>
        <w:rPr>
          <w:rFonts w:ascii="Arial" w:hAnsi="Arial" w:cs="Arial"/>
          <w:sz w:val="20"/>
          <w:szCs w:val="20"/>
        </w:rPr>
        <w:t>visit</w:t>
      </w:r>
    </w:p>
    <w:p w:rsidR="00F11B14" w:rsidRDefault="008F0B35">
      <w:pPr>
        <w:pStyle w:val="Heading2"/>
        <w:kinsoku w:val="0"/>
        <w:overflowPunct w:val="0"/>
        <w:spacing w:before="22"/>
        <w:ind w:left="660"/>
        <w:rPr>
          <w:color w:val="000000"/>
        </w:rPr>
      </w:pPr>
      <w:hyperlink r:id="rId54" w:history="1">
        <w:r w:rsidR="000B6AFE">
          <w:rPr>
            <w:color w:val="215E9E"/>
            <w:u w:val="single"/>
          </w:rPr>
          <w:t>www.consumerfinance.gov/learnmore</w:t>
        </w:r>
        <w:r w:rsidR="000B6AFE">
          <w:rPr>
            <w:color w:val="000000"/>
          </w:rPr>
          <w:t>.</w:t>
        </w:r>
      </w:hyperlink>
    </w:p>
    <w:p w:rsidR="00F11B14" w:rsidRDefault="000B6AFE">
      <w:pPr>
        <w:pStyle w:val="BodyText"/>
        <w:kinsoku w:val="0"/>
        <w:overflowPunct w:val="0"/>
        <w:spacing w:before="117" w:line="259" w:lineRule="auto"/>
        <w:ind w:left="120" w:right="447"/>
        <w:rPr>
          <w:rFonts w:ascii="Avenir LT Std 65 Medium" w:hAnsi="Avenir LT Std 65 Medium" w:cs="Avenir LT Std 65 Medium"/>
          <w:b/>
          <w:bCs/>
          <w:sz w:val="20"/>
          <w:szCs w:val="20"/>
        </w:rPr>
      </w:pPr>
      <w:r>
        <w:rPr>
          <w:rFonts w:ascii="Avenir LT Std 65 Medium" w:hAnsi="Avenir LT Std 65 Medium" w:cs="Avenir LT Std 65 Medium"/>
          <w:b/>
          <w:bCs/>
          <w:sz w:val="20"/>
          <w:szCs w:val="20"/>
        </w:rPr>
        <w:t>States may enforce the FCRA, and many states have their own consumer reporting laws. In some cases, you may have more rights under state law. For more information, contact your state or local consumer protection</w:t>
      </w:r>
      <w:r>
        <w:rPr>
          <w:rFonts w:ascii="Avenir LT Std 65 Medium" w:hAnsi="Avenir LT Std 65 Medium" w:cs="Avenir LT Std 65 Medium"/>
          <w:b/>
          <w:bCs/>
          <w:spacing w:val="58"/>
          <w:sz w:val="20"/>
          <w:szCs w:val="20"/>
        </w:rPr>
        <w:t xml:space="preserve"> </w:t>
      </w:r>
      <w:r>
        <w:rPr>
          <w:rFonts w:ascii="Avenir LT Std 65 Medium" w:hAnsi="Avenir LT Std 65 Medium" w:cs="Avenir LT Std 65 Medium"/>
          <w:b/>
          <w:bCs/>
          <w:sz w:val="20"/>
          <w:szCs w:val="20"/>
        </w:rPr>
        <w:t>agency or your state Attorney General. For information about your federal rights, contact:</w:t>
      </w:r>
    </w:p>
    <w:p w:rsidR="00F11B14" w:rsidRDefault="00F11B14">
      <w:pPr>
        <w:pStyle w:val="BodyText"/>
        <w:kinsoku w:val="0"/>
        <w:overflowPunct w:val="0"/>
        <w:spacing w:before="117" w:line="259" w:lineRule="auto"/>
        <w:ind w:left="120" w:right="447"/>
        <w:rPr>
          <w:rFonts w:ascii="Avenir LT Std 65 Medium" w:hAnsi="Avenir LT Std 65 Medium" w:cs="Avenir LT Std 65 Medium"/>
          <w:b/>
          <w:bCs/>
          <w:sz w:val="20"/>
          <w:szCs w:val="20"/>
        </w:rPr>
        <w:sectPr w:rsidR="00F11B14">
          <w:pgSz w:w="12240" w:h="15840"/>
          <w:pgMar w:top="1240" w:right="580" w:bottom="540" w:left="600" w:header="540" w:footer="341" w:gutter="0"/>
          <w:cols w:space="720"/>
          <w:noEndnote/>
        </w:sectPr>
      </w:pPr>
    </w:p>
    <w:p w:rsidR="00F11B14" w:rsidRDefault="00F11B14">
      <w:pPr>
        <w:pStyle w:val="BodyText"/>
        <w:kinsoku w:val="0"/>
        <w:overflowPunct w:val="0"/>
        <w:spacing w:before="4"/>
        <w:ind w:left="0"/>
        <w:rPr>
          <w:rFonts w:ascii="Times New Roman" w:hAnsi="Times New Roman" w:cs="Times New Roman"/>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5400"/>
        <w:gridCol w:w="5400"/>
      </w:tblGrid>
      <w:tr w:rsidR="00F11B14" w:rsidRPr="00EE2883">
        <w:trPr>
          <w:trHeight w:val="501"/>
        </w:trPr>
        <w:tc>
          <w:tcPr>
            <w:tcW w:w="10800" w:type="dxa"/>
            <w:gridSpan w:val="2"/>
            <w:tcBorders>
              <w:top w:val="none" w:sz="6" w:space="0" w:color="auto"/>
              <w:left w:val="none" w:sz="6" w:space="0" w:color="auto"/>
              <w:bottom w:val="none" w:sz="6" w:space="0" w:color="auto"/>
              <w:right w:val="none" w:sz="6" w:space="0" w:color="auto"/>
            </w:tcBorders>
            <w:shd w:val="clear" w:color="auto" w:fill="D9DADC"/>
          </w:tcPr>
          <w:p w:rsidR="00F11B14" w:rsidRPr="00EE2883" w:rsidRDefault="000B6AFE">
            <w:pPr>
              <w:pStyle w:val="TableParagraph"/>
              <w:tabs>
                <w:tab w:val="left" w:pos="7603"/>
              </w:tabs>
              <w:kinsoku w:val="0"/>
              <w:overflowPunct w:val="0"/>
              <w:spacing w:before="140"/>
              <w:ind w:left="1739"/>
              <w:rPr>
                <w:rFonts w:ascii="Avenir LT Std 65 Medium" w:hAnsi="Avenir LT Std 65 Medium" w:cs="Avenir LT Std 65 Medium"/>
                <w:b/>
                <w:bCs/>
                <w:spacing w:val="-5"/>
                <w:sz w:val="20"/>
                <w:szCs w:val="20"/>
              </w:rPr>
            </w:pPr>
            <w:r w:rsidRPr="00EE2883">
              <w:rPr>
                <w:rFonts w:ascii="Avenir LT Std 65 Medium" w:hAnsi="Avenir LT Std 65 Medium" w:cs="Avenir LT Std 65 Medium"/>
                <w:b/>
                <w:bCs/>
                <w:sz w:val="20"/>
                <w:szCs w:val="20"/>
              </w:rPr>
              <w:t>TYPE OF BUSINESS:</w:t>
            </w:r>
            <w:r w:rsidRPr="00EE2883">
              <w:rPr>
                <w:rFonts w:ascii="Avenir LT Std 65 Medium" w:hAnsi="Avenir LT Std 65 Medium" w:cs="Avenir LT Std 65 Medium"/>
                <w:b/>
                <w:bCs/>
                <w:sz w:val="20"/>
                <w:szCs w:val="20"/>
              </w:rPr>
              <w:tab/>
            </w:r>
            <w:r w:rsidRPr="00EE2883">
              <w:rPr>
                <w:rFonts w:ascii="Avenir LT Std 65 Medium" w:hAnsi="Avenir LT Std 65 Medium" w:cs="Avenir LT Std 65 Medium"/>
                <w:b/>
                <w:bCs/>
                <w:spacing w:val="-5"/>
                <w:sz w:val="20"/>
                <w:szCs w:val="20"/>
              </w:rPr>
              <w:t>CONTACT:</w:t>
            </w:r>
          </w:p>
        </w:tc>
      </w:tr>
      <w:tr w:rsidR="00F11B14" w:rsidRPr="00EE2883">
        <w:trPr>
          <w:trHeight w:val="218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6"/>
              <w:ind w:left="270"/>
              <w:rPr>
                <w:sz w:val="16"/>
                <w:szCs w:val="16"/>
              </w:rPr>
            </w:pPr>
            <w:r w:rsidRPr="00EE2883">
              <w:rPr>
                <w:sz w:val="16"/>
                <w:szCs w:val="16"/>
              </w:rPr>
              <w:t>1.a. Banks, savings associations, and credit unions with total assets</w:t>
            </w:r>
          </w:p>
          <w:p w:rsidR="00F11B14" w:rsidRPr="00EE2883" w:rsidRDefault="000B6AFE">
            <w:pPr>
              <w:pStyle w:val="TableParagraph"/>
              <w:kinsoku w:val="0"/>
              <w:overflowPunct w:val="0"/>
              <w:spacing w:before="76"/>
              <w:ind w:left="534"/>
              <w:rPr>
                <w:sz w:val="16"/>
                <w:szCs w:val="16"/>
              </w:rPr>
            </w:pPr>
            <w:r w:rsidRPr="00EE2883">
              <w:rPr>
                <w:sz w:val="16"/>
                <w:szCs w:val="16"/>
              </w:rPr>
              <w:t>of over $10 billion and their affiliates</w:t>
            </w:r>
          </w:p>
          <w:p w:rsidR="00F11B14" w:rsidRPr="00EE2883" w:rsidRDefault="00F11B14">
            <w:pPr>
              <w:pStyle w:val="TableParagraph"/>
              <w:kinsoku w:val="0"/>
              <w:overflowPunct w:val="0"/>
              <w:spacing w:before="5"/>
              <w:rPr>
                <w:rFonts w:ascii="Times New Roman" w:hAnsi="Times New Roman" w:cs="Times New Roman"/>
                <w:sz w:val="14"/>
                <w:szCs w:val="14"/>
              </w:rPr>
            </w:pPr>
          </w:p>
          <w:p w:rsidR="00F11B14" w:rsidRPr="00EE2883" w:rsidRDefault="000B6AFE">
            <w:pPr>
              <w:pStyle w:val="TableParagraph"/>
              <w:kinsoku w:val="0"/>
              <w:overflowPunct w:val="0"/>
              <w:spacing w:line="338" w:lineRule="auto"/>
              <w:ind w:left="536" w:hanging="177"/>
              <w:rPr>
                <w:sz w:val="16"/>
                <w:szCs w:val="16"/>
              </w:rPr>
            </w:pPr>
            <w:r w:rsidRPr="00EE2883">
              <w:rPr>
                <w:sz w:val="16"/>
                <w:szCs w:val="16"/>
              </w:rPr>
              <w:t>b. Such affiliates that are not banks, savings associations, or credit unions also should list, in addition to the CFPB:</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numPr>
                <w:ilvl w:val="0"/>
                <w:numId w:val="4"/>
              </w:numPr>
              <w:tabs>
                <w:tab w:val="left" w:pos="449"/>
              </w:tabs>
              <w:kinsoku w:val="0"/>
              <w:overflowPunct w:val="0"/>
              <w:spacing w:before="46" w:line="338" w:lineRule="auto"/>
              <w:ind w:right="2129" w:hanging="178"/>
              <w:rPr>
                <w:spacing w:val="-3"/>
                <w:sz w:val="16"/>
                <w:szCs w:val="16"/>
              </w:rPr>
            </w:pPr>
            <w:r w:rsidRPr="00EE2883">
              <w:rPr>
                <w:sz w:val="16"/>
                <w:szCs w:val="16"/>
              </w:rPr>
              <w:t>Consumer Financial Protection Bureau 1700 G Street,</w:t>
            </w:r>
            <w:r w:rsidRPr="00EE2883">
              <w:rPr>
                <w:spacing w:val="-1"/>
                <w:sz w:val="16"/>
                <w:szCs w:val="16"/>
              </w:rPr>
              <w:t xml:space="preserve"> </w:t>
            </w:r>
            <w:r w:rsidRPr="00EE2883">
              <w:rPr>
                <w:spacing w:val="-3"/>
                <w:sz w:val="16"/>
                <w:szCs w:val="16"/>
              </w:rPr>
              <w:t>N.W.</w:t>
            </w:r>
          </w:p>
          <w:p w:rsidR="00F11B14" w:rsidRPr="00EE2883" w:rsidRDefault="000B6AFE">
            <w:pPr>
              <w:pStyle w:val="TableParagraph"/>
              <w:kinsoku w:val="0"/>
              <w:overflowPunct w:val="0"/>
              <w:spacing w:before="1"/>
              <w:ind w:left="448"/>
              <w:rPr>
                <w:sz w:val="16"/>
                <w:szCs w:val="16"/>
              </w:rPr>
            </w:pPr>
            <w:r w:rsidRPr="00EE2883">
              <w:rPr>
                <w:sz w:val="16"/>
                <w:szCs w:val="16"/>
              </w:rPr>
              <w:t>Washington, DC 20552</w:t>
            </w:r>
          </w:p>
          <w:p w:rsidR="00F11B14" w:rsidRPr="00EE2883" w:rsidRDefault="00F11B14">
            <w:pPr>
              <w:pStyle w:val="TableParagraph"/>
              <w:kinsoku w:val="0"/>
              <w:overflowPunct w:val="0"/>
              <w:spacing w:before="5"/>
              <w:rPr>
                <w:rFonts w:ascii="Times New Roman" w:hAnsi="Times New Roman" w:cs="Times New Roman"/>
                <w:sz w:val="14"/>
                <w:szCs w:val="14"/>
              </w:rPr>
            </w:pPr>
          </w:p>
          <w:p w:rsidR="00F11B14" w:rsidRPr="00EE2883" w:rsidRDefault="000B6AFE">
            <w:pPr>
              <w:pStyle w:val="TableParagraph"/>
              <w:numPr>
                <w:ilvl w:val="0"/>
                <w:numId w:val="4"/>
              </w:numPr>
              <w:tabs>
                <w:tab w:val="left" w:pos="447"/>
              </w:tabs>
              <w:kinsoku w:val="0"/>
              <w:overflowPunct w:val="0"/>
              <w:spacing w:before="1" w:line="338" w:lineRule="auto"/>
              <w:ind w:left="446" w:right="2619" w:hanging="176"/>
              <w:rPr>
                <w:spacing w:val="-3"/>
                <w:sz w:val="16"/>
                <w:szCs w:val="16"/>
              </w:rPr>
            </w:pPr>
            <w:r w:rsidRPr="00EE2883">
              <w:rPr>
                <w:sz w:val="16"/>
                <w:szCs w:val="16"/>
              </w:rPr>
              <w:t xml:space="preserve">Federal Trade Commission Consumer Response Center </w:t>
            </w:r>
            <w:r w:rsidRPr="00EE2883">
              <w:rPr>
                <w:spacing w:val="1"/>
                <w:sz w:val="16"/>
                <w:szCs w:val="16"/>
              </w:rPr>
              <w:t xml:space="preserve">600 </w:t>
            </w:r>
            <w:r w:rsidRPr="00EE2883">
              <w:rPr>
                <w:sz w:val="16"/>
                <w:szCs w:val="16"/>
              </w:rPr>
              <w:t>Pennsylvania Avenue,</w:t>
            </w:r>
            <w:r w:rsidRPr="00EE2883">
              <w:rPr>
                <w:spacing w:val="5"/>
                <w:sz w:val="16"/>
                <w:szCs w:val="16"/>
              </w:rPr>
              <w:t xml:space="preserve"> </w:t>
            </w:r>
            <w:r w:rsidRPr="00EE2883">
              <w:rPr>
                <w:spacing w:val="-3"/>
                <w:sz w:val="16"/>
                <w:szCs w:val="16"/>
              </w:rPr>
              <w:t>N.W.</w:t>
            </w:r>
          </w:p>
          <w:p w:rsidR="00F11B14" w:rsidRPr="00EE2883" w:rsidRDefault="000B6AFE">
            <w:pPr>
              <w:pStyle w:val="TableParagraph"/>
              <w:kinsoku w:val="0"/>
              <w:overflowPunct w:val="0"/>
              <w:spacing w:before="1"/>
              <w:ind w:left="446"/>
              <w:rPr>
                <w:sz w:val="16"/>
                <w:szCs w:val="16"/>
              </w:rPr>
            </w:pPr>
            <w:r w:rsidRPr="00EE2883">
              <w:rPr>
                <w:sz w:val="16"/>
                <w:szCs w:val="16"/>
              </w:rPr>
              <w:t>Washington, DC 20580</w:t>
            </w:r>
          </w:p>
          <w:p w:rsidR="00F11B14" w:rsidRPr="00EE2883" w:rsidRDefault="000B6AFE">
            <w:pPr>
              <w:pStyle w:val="TableParagraph"/>
              <w:kinsoku w:val="0"/>
              <w:overflowPunct w:val="0"/>
              <w:spacing w:before="76"/>
              <w:ind w:left="446"/>
              <w:rPr>
                <w:sz w:val="16"/>
                <w:szCs w:val="16"/>
              </w:rPr>
            </w:pPr>
            <w:r w:rsidRPr="00EE2883">
              <w:rPr>
                <w:sz w:val="16"/>
                <w:szCs w:val="16"/>
              </w:rPr>
              <w:t>(877) 382-4357</w:t>
            </w:r>
          </w:p>
        </w:tc>
      </w:tr>
      <w:tr w:rsidR="00F11B14" w:rsidRPr="00EE2883">
        <w:trPr>
          <w:trHeight w:val="418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numPr>
                <w:ilvl w:val="0"/>
                <w:numId w:val="3"/>
              </w:numPr>
              <w:tabs>
                <w:tab w:val="left" w:pos="451"/>
              </w:tabs>
              <w:kinsoku w:val="0"/>
              <w:overflowPunct w:val="0"/>
              <w:spacing w:before="46"/>
              <w:ind w:hanging="180"/>
              <w:rPr>
                <w:sz w:val="16"/>
                <w:szCs w:val="16"/>
              </w:rPr>
            </w:pPr>
            <w:r w:rsidRPr="00EE2883">
              <w:rPr>
                <w:spacing w:val="-6"/>
                <w:sz w:val="16"/>
                <w:szCs w:val="16"/>
              </w:rPr>
              <w:t xml:space="preserve">To </w:t>
            </w:r>
            <w:r w:rsidRPr="00EE2883">
              <w:rPr>
                <w:sz w:val="16"/>
                <w:szCs w:val="16"/>
              </w:rPr>
              <w:t>the extent not included in item 1</w:t>
            </w:r>
            <w:r w:rsidRPr="00EE2883">
              <w:rPr>
                <w:spacing w:val="3"/>
                <w:sz w:val="16"/>
                <w:szCs w:val="16"/>
              </w:rPr>
              <w:t xml:space="preserve"> </w:t>
            </w:r>
            <w:r w:rsidRPr="00EE2883">
              <w:rPr>
                <w:sz w:val="16"/>
                <w:szCs w:val="16"/>
              </w:rPr>
              <w:t>above:</w:t>
            </w:r>
          </w:p>
          <w:p w:rsidR="00F11B14" w:rsidRPr="00EE2883" w:rsidRDefault="00F11B14">
            <w:pPr>
              <w:pStyle w:val="TableParagraph"/>
              <w:kinsoku w:val="0"/>
              <w:overflowPunct w:val="0"/>
              <w:spacing w:before="5"/>
              <w:rPr>
                <w:rFonts w:ascii="Times New Roman" w:hAnsi="Times New Roman" w:cs="Times New Roman"/>
                <w:sz w:val="14"/>
                <w:szCs w:val="14"/>
              </w:rPr>
            </w:pPr>
          </w:p>
          <w:p w:rsidR="00F11B14" w:rsidRPr="00EE2883" w:rsidRDefault="000B6AFE">
            <w:pPr>
              <w:pStyle w:val="TableParagraph"/>
              <w:numPr>
                <w:ilvl w:val="1"/>
                <w:numId w:val="3"/>
              </w:numPr>
              <w:tabs>
                <w:tab w:val="left" w:pos="539"/>
              </w:tabs>
              <w:kinsoku w:val="0"/>
              <w:overflowPunct w:val="0"/>
              <w:spacing w:line="338" w:lineRule="auto"/>
              <w:ind w:right="723" w:hanging="135"/>
              <w:rPr>
                <w:sz w:val="16"/>
                <w:szCs w:val="16"/>
              </w:rPr>
            </w:pPr>
            <w:r w:rsidRPr="00EE2883">
              <w:rPr>
                <w:sz w:val="16"/>
                <w:szCs w:val="16"/>
              </w:rPr>
              <w:t>National banks, federal savings associations, and federal branches and federal agencies of foreign</w:t>
            </w:r>
            <w:r w:rsidRPr="00EE2883">
              <w:rPr>
                <w:spacing w:val="10"/>
                <w:sz w:val="16"/>
                <w:szCs w:val="16"/>
              </w:rPr>
              <w:t xml:space="preserve"> </w:t>
            </w:r>
            <w:r w:rsidRPr="00EE2883">
              <w:rPr>
                <w:sz w:val="16"/>
                <w:szCs w:val="16"/>
              </w:rPr>
              <w:t>banks</w:t>
            </w:r>
          </w:p>
          <w:p w:rsidR="00F11B14" w:rsidRPr="00EE2883" w:rsidRDefault="000B6AFE">
            <w:pPr>
              <w:pStyle w:val="TableParagraph"/>
              <w:numPr>
                <w:ilvl w:val="1"/>
                <w:numId w:val="3"/>
              </w:numPr>
              <w:tabs>
                <w:tab w:val="left" w:pos="537"/>
              </w:tabs>
              <w:kinsoku w:val="0"/>
              <w:overflowPunct w:val="0"/>
              <w:spacing w:before="92" w:line="338" w:lineRule="auto"/>
              <w:ind w:left="492" w:right="120" w:hanging="133"/>
              <w:rPr>
                <w:sz w:val="16"/>
                <w:szCs w:val="16"/>
              </w:rPr>
            </w:pPr>
            <w:r w:rsidRPr="00EE2883">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EE2883">
              <w:rPr>
                <w:spacing w:val="6"/>
                <w:sz w:val="16"/>
                <w:szCs w:val="16"/>
              </w:rPr>
              <w:t xml:space="preserve"> </w:t>
            </w:r>
            <w:r w:rsidRPr="00EE2883">
              <w:rPr>
                <w:sz w:val="16"/>
                <w:szCs w:val="16"/>
              </w:rPr>
              <w:t>Act.</w:t>
            </w:r>
          </w:p>
          <w:p w:rsidR="00F11B14" w:rsidRPr="00EE2883" w:rsidRDefault="000B6AFE">
            <w:pPr>
              <w:pStyle w:val="TableParagraph"/>
              <w:numPr>
                <w:ilvl w:val="1"/>
                <w:numId w:val="3"/>
              </w:numPr>
              <w:tabs>
                <w:tab w:val="left" w:pos="532"/>
              </w:tabs>
              <w:kinsoku w:val="0"/>
              <w:overflowPunct w:val="0"/>
              <w:spacing w:before="93" w:line="338" w:lineRule="auto"/>
              <w:ind w:left="531" w:right="299" w:hanging="172"/>
              <w:rPr>
                <w:sz w:val="16"/>
                <w:szCs w:val="16"/>
              </w:rPr>
            </w:pPr>
            <w:r w:rsidRPr="00EE2883">
              <w:rPr>
                <w:sz w:val="16"/>
                <w:szCs w:val="16"/>
              </w:rPr>
              <w:t>Nonmember Insured Banks, Insured State Branches of Foreign Banks, and insured state savings</w:t>
            </w:r>
            <w:r w:rsidRPr="00EE2883">
              <w:rPr>
                <w:spacing w:val="2"/>
                <w:sz w:val="16"/>
                <w:szCs w:val="16"/>
              </w:rPr>
              <w:t xml:space="preserve"> </w:t>
            </w:r>
            <w:r w:rsidRPr="00EE2883">
              <w:rPr>
                <w:sz w:val="16"/>
                <w:szCs w:val="16"/>
              </w:rPr>
              <w:t>associations</w:t>
            </w:r>
          </w:p>
          <w:p w:rsidR="00F11B14" w:rsidRPr="00EE2883" w:rsidRDefault="000B6AFE">
            <w:pPr>
              <w:pStyle w:val="TableParagraph"/>
              <w:numPr>
                <w:ilvl w:val="1"/>
                <w:numId w:val="3"/>
              </w:numPr>
              <w:tabs>
                <w:tab w:val="left" w:pos="539"/>
              </w:tabs>
              <w:kinsoku w:val="0"/>
              <w:overflowPunct w:val="0"/>
              <w:spacing w:before="91"/>
              <w:ind w:left="538"/>
              <w:rPr>
                <w:sz w:val="16"/>
                <w:szCs w:val="16"/>
              </w:rPr>
            </w:pPr>
            <w:r w:rsidRPr="00EE2883">
              <w:rPr>
                <w:sz w:val="16"/>
                <w:szCs w:val="16"/>
              </w:rPr>
              <w:t>Federal Credit Unions</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numPr>
                <w:ilvl w:val="0"/>
                <w:numId w:val="2"/>
              </w:numPr>
              <w:tabs>
                <w:tab w:val="left" w:pos="449"/>
              </w:tabs>
              <w:kinsoku w:val="0"/>
              <w:overflowPunct w:val="0"/>
              <w:spacing w:before="47"/>
              <w:ind w:hanging="178"/>
              <w:rPr>
                <w:sz w:val="16"/>
                <w:szCs w:val="16"/>
              </w:rPr>
            </w:pPr>
            <w:r w:rsidRPr="00EE2883">
              <w:rPr>
                <w:sz w:val="16"/>
                <w:szCs w:val="16"/>
              </w:rPr>
              <w:t>Office of the Comptroller of the Currency</w:t>
            </w:r>
          </w:p>
          <w:p w:rsidR="00F11B14" w:rsidRPr="00EE2883" w:rsidRDefault="000B6AFE">
            <w:pPr>
              <w:pStyle w:val="TableParagraph"/>
              <w:kinsoku w:val="0"/>
              <w:overflowPunct w:val="0"/>
              <w:spacing w:before="76"/>
              <w:ind w:left="448"/>
              <w:rPr>
                <w:sz w:val="16"/>
                <w:szCs w:val="16"/>
              </w:rPr>
            </w:pPr>
            <w:r w:rsidRPr="00EE2883">
              <w:rPr>
                <w:sz w:val="16"/>
                <w:szCs w:val="16"/>
              </w:rPr>
              <w:t>Customer Assistance Group</w:t>
            </w:r>
          </w:p>
          <w:p w:rsidR="00F11B14" w:rsidRPr="00EE2883" w:rsidRDefault="000B6AFE">
            <w:pPr>
              <w:pStyle w:val="TableParagraph"/>
              <w:kinsoku w:val="0"/>
              <w:overflowPunct w:val="0"/>
              <w:spacing w:before="76"/>
              <w:ind w:left="448"/>
              <w:rPr>
                <w:sz w:val="16"/>
                <w:szCs w:val="16"/>
              </w:rPr>
            </w:pPr>
            <w:r w:rsidRPr="00EE2883">
              <w:rPr>
                <w:sz w:val="16"/>
                <w:szCs w:val="16"/>
              </w:rPr>
              <w:t>1301 McKinney Street, Suite 3450</w:t>
            </w:r>
          </w:p>
          <w:p w:rsidR="00F11B14" w:rsidRPr="00EE2883" w:rsidRDefault="000B6AFE">
            <w:pPr>
              <w:pStyle w:val="TableParagraph"/>
              <w:kinsoku w:val="0"/>
              <w:overflowPunct w:val="0"/>
              <w:spacing w:before="76"/>
              <w:ind w:left="448"/>
              <w:rPr>
                <w:sz w:val="16"/>
                <w:szCs w:val="16"/>
              </w:rPr>
            </w:pPr>
            <w:r w:rsidRPr="00EE2883">
              <w:rPr>
                <w:sz w:val="16"/>
                <w:szCs w:val="16"/>
              </w:rPr>
              <w:t>Houston, TX 77010-9050</w:t>
            </w:r>
          </w:p>
          <w:p w:rsidR="00F11B14" w:rsidRPr="00EE2883" w:rsidRDefault="00F11B14">
            <w:pPr>
              <w:pStyle w:val="TableParagraph"/>
              <w:kinsoku w:val="0"/>
              <w:overflowPunct w:val="0"/>
              <w:spacing w:before="5"/>
              <w:rPr>
                <w:rFonts w:ascii="Times New Roman" w:hAnsi="Times New Roman" w:cs="Times New Roman"/>
                <w:sz w:val="14"/>
                <w:szCs w:val="14"/>
              </w:rPr>
            </w:pPr>
          </w:p>
          <w:p w:rsidR="00F11B14" w:rsidRPr="00EE2883" w:rsidRDefault="000B6AFE">
            <w:pPr>
              <w:pStyle w:val="TableParagraph"/>
              <w:numPr>
                <w:ilvl w:val="0"/>
                <w:numId w:val="2"/>
              </w:numPr>
              <w:tabs>
                <w:tab w:val="left" w:pos="447"/>
              </w:tabs>
              <w:kinsoku w:val="0"/>
              <w:overflowPunct w:val="0"/>
              <w:ind w:left="446" w:hanging="176"/>
              <w:rPr>
                <w:sz w:val="16"/>
                <w:szCs w:val="16"/>
              </w:rPr>
            </w:pPr>
            <w:r w:rsidRPr="00EE2883">
              <w:rPr>
                <w:sz w:val="16"/>
                <w:szCs w:val="16"/>
              </w:rPr>
              <w:t>Federal Reserve Consumer Help</w:t>
            </w:r>
            <w:r w:rsidRPr="00EE2883">
              <w:rPr>
                <w:spacing w:val="2"/>
                <w:sz w:val="16"/>
                <w:szCs w:val="16"/>
              </w:rPr>
              <w:t xml:space="preserve"> </w:t>
            </w:r>
            <w:r w:rsidRPr="00EE2883">
              <w:rPr>
                <w:sz w:val="16"/>
                <w:szCs w:val="16"/>
              </w:rPr>
              <w:t>Center</w:t>
            </w:r>
          </w:p>
          <w:p w:rsidR="00F11B14" w:rsidRPr="00EE2883" w:rsidRDefault="000B6AFE">
            <w:pPr>
              <w:pStyle w:val="TableParagraph"/>
              <w:kinsoku w:val="0"/>
              <w:overflowPunct w:val="0"/>
              <w:spacing w:before="76"/>
              <w:ind w:left="446"/>
              <w:rPr>
                <w:sz w:val="16"/>
                <w:szCs w:val="16"/>
              </w:rPr>
            </w:pPr>
            <w:r w:rsidRPr="00EE2883">
              <w:rPr>
                <w:sz w:val="16"/>
                <w:szCs w:val="16"/>
              </w:rPr>
              <w:t>P.O. Box 1200</w:t>
            </w:r>
          </w:p>
          <w:p w:rsidR="00F11B14" w:rsidRPr="00EE2883" w:rsidRDefault="000B6AFE">
            <w:pPr>
              <w:pStyle w:val="TableParagraph"/>
              <w:kinsoku w:val="0"/>
              <w:overflowPunct w:val="0"/>
              <w:spacing w:before="76"/>
              <w:ind w:left="446"/>
              <w:rPr>
                <w:sz w:val="16"/>
                <w:szCs w:val="16"/>
              </w:rPr>
            </w:pPr>
            <w:r w:rsidRPr="00EE2883">
              <w:rPr>
                <w:sz w:val="16"/>
                <w:szCs w:val="16"/>
              </w:rPr>
              <w:t>Minneapolis, MN 55480</w:t>
            </w:r>
          </w:p>
          <w:p w:rsidR="00F11B14" w:rsidRPr="00EE2883" w:rsidRDefault="00F11B14">
            <w:pPr>
              <w:pStyle w:val="TableParagraph"/>
              <w:kinsoku w:val="0"/>
              <w:overflowPunct w:val="0"/>
              <w:spacing w:before="5"/>
              <w:rPr>
                <w:rFonts w:ascii="Times New Roman" w:hAnsi="Times New Roman" w:cs="Times New Roman"/>
                <w:sz w:val="14"/>
                <w:szCs w:val="14"/>
              </w:rPr>
            </w:pPr>
          </w:p>
          <w:p w:rsidR="00F11B14" w:rsidRPr="00EE2883" w:rsidRDefault="000B6AFE">
            <w:pPr>
              <w:pStyle w:val="TableParagraph"/>
              <w:numPr>
                <w:ilvl w:val="0"/>
                <w:numId w:val="1"/>
              </w:numPr>
              <w:tabs>
                <w:tab w:val="left" w:pos="442"/>
              </w:tabs>
              <w:kinsoku w:val="0"/>
              <w:overflowPunct w:val="0"/>
              <w:spacing w:line="338" w:lineRule="auto"/>
              <w:ind w:right="2452" w:hanging="171"/>
              <w:rPr>
                <w:sz w:val="16"/>
                <w:szCs w:val="16"/>
              </w:rPr>
            </w:pPr>
            <w:r w:rsidRPr="00EE2883">
              <w:rPr>
                <w:sz w:val="16"/>
                <w:szCs w:val="16"/>
              </w:rPr>
              <w:t xml:space="preserve">FDIC Consumer Response Center </w:t>
            </w:r>
            <w:r w:rsidRPr="00EE2883">
              <w:rPr>
                <w:spacing w:val="-3"/>
                <w:sz w:val="16"/>
                <w:szCs w:val="16"/>
              </w:rPr>
              <w:t xml:space="preserve">1100 </w:t>
            </w:r>
            <w:r w:rsidRPr="00EE2883">
              <w:rPr>
                <w:sz w:val="16"/>
                <w:szCs w:val="16"/>
              </w:rPr>
              <w:t xml:space="preserve">Walnut Street, Box </w:t>
            </w:r>
            <w:r w:rsidRPr="00EE2883">
              <w:rPr>
                <w:spacing w:val="-4"/>
                <w:sz w:val="16"/>
                <w:szCs w:val="16"/>
              </w:rPr>
              <w:t xml:space="preserve">#11 </w:t>
            </w:r>
            <w:r w:rsidRPr="00EE2883">
              <w:rPr>
                <w:sz w:val="16"/>
                <w:szCs w:val="16"/>
              </w:rPr>
              <w:t>Kansas City, MO 64106</w:t>
            </w:r>
          </w:p>
          <w:p w:rsidR="00F11B14" w:rsidRPr="00EE2883" w:rsidRDefault="000B6AFE">
            <w:pPr>
              <w:pStyle w:val="TableParagraph"/>
              <w:numPr>
                <w:ilvl w:val="0"/>
                <w:numId w:val="1"/>
              </w:numPr>
              <w:tabs>
                <w:tab w:val="left" w:pos="449"/>
              </w:tabs>
              <w:kinsoku w:val="0"/>
              <w:overflowPunct w:val="0"/>
              <w:spacing w:before="92"/>
              <w:ind w:left="448" w:hanging="178"/>
              <w:rPr>
                <w:sz w:val="16"/>
                <w:szCs w:val="16"/>
              </w:rPr>
            </w:pPr>
            <w:r w:rsidRPr="00EE2883">
              <w:rPr>
                <w:sz w:val="16"/>
                <w:szCs w:val="16"/>
              </w:rPr>
              <w:t>National Credit Union</w:t>
            </w:r>
            <w:r w:rsidRPr="00EE2883">
              <w:rPr>
                <w:spacing w:val="1"/>
                <w:sz w:val="16"/>
                <w:szCs w:val="16"/>
              </w:rPr>
              <w:t xml:space="preserve"> </w:t>
            </w:r>
            <w:r w:rsidRPr="00EE2883">
              <w:rPr>
                <w:sz w:val="16"/>
                <w:szCs w:val="16"/>
              </w:rPr>
              <w:t>Administration</w:t>
            </w:r>
          </w:p>
          <w:p w:rsidR="00F11B14" w:rsidRPr="00EE2883" w:rsidRDefault="000B6AFE">
            <w:pPr>
              <w:pStyle w:val="TableParagraph"/>
              <w:kinsoku w:val="0"/>
              <w:overflowPunct w:val="0"/>
              <w:spacing w:before="76" w:line="338" w:lineRule="auto"/>
              <w:ind w:left="448" w:right="959"/>
              <w:rPr>
                <w:sz w:val="16"/>
                <w:szCs w:val="16"/>
              </w:rPr>
            </w:pPr>
            <w:r w:rsidRPr="00EE2883">
              <w:rPr>
                <w:sz w:val="16"/>
                <w:szCs w:val="16"/>
              </w:rPr>
              <w:t>Office of Consumer Financial Protection (OCFP) Division of Consumer Compliance Policy and Outreach 1775 Duke Street</w:t>
            </w:r>
          </w:p>
          <w:p w:rsidR="00F11B14" w:rsidRPr="00EE2883" w:rsidRDefault="000B6AFE">
            <w:pPr>
              <w:pStyle w:val="TableParagraph"/>
              <w:kinsoku w:val="0"/>
              <w:overflowPunct w:val="0"/>
              <w:spacing w:before="2"/>
              <w:ind w:left="448"/>
              <w:rPr>
                <w:sz w:val="16"/>
                <w:szCs w:val="16"/>
              </w:rPr>
            </w:pPr>
            <w:r w:rsidRPr="00EE2883">
              <w:rPr>
                <w:sz w:val="16"/>
                <w:szCs w:val="16"/>
              </w:rPr>
              <w:t>Alexandria, VA 22314</w:t>
            </w:r>
          </w:p>
        </w:tc>
      </w:tr>
      <w:tr w:rsidR="00F11B14" w:rsidRPr="00EE2883">
        <w:trPr>
          <w:trHeight w:val="131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3. Air carriers</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270" w:right="78"/>
              <w:rPr>
                <w:sz w:val="16"/>
                <w:szCs w:val="16"/>
              </w:rPr>
            </w:pPr>
            <w:r w:rsidRPr="00EE2883">
              <w:rPr>
                <w:sz w:val="16"/>
                <w:szCs w:val="16"/>
              </w:rPr>
              <w:t>Asst. General Counsel for Aviation Enforcement &amp; Proceedings Aviation Consumer Protection Division</w:t>
            </w:r>
          </w:p>
          <w:p w:rsidR="00F11B14" w:rsidRPr="00EE2883" w:rsidRDefault="000B6AFE">
            <w:pPr>
              <w:pStyle w:val="TableParagraph"/>
              <w:kinsoku w:val="0"/>
              <w:overflowPunct w:val="0"/>
              <w:spacing w:before="1" w:line="338" w:lineRule="auto"/>
              <w:ind w:left="270" w:right="2684"/>
              <w:rPr>
                <w:sz w:val="16"/>
                <w:szCs w:val="16"/>
              </w:rPr>
            </w:pPr>
            <w:r w:rsidRPr="00EE2883">
              <w:rPr>
                <w:sz w:val="16"/>
                <w:szCs w:val="16"/>
              </w:rPr>
              <w:t>Department of Transportation 1200 New Jersey Avenue, S.E.</w:t>
            </w:r>
          </w:p>
          <w:p w:rsidR="00F11B14" w:rsidRPr="00EE2883" w:rsidRDefault="000B6AFE">
            <w:pPr>
              <w:pStyle w:val="TableParagraph"/>
              <w:kinsoku w:val="0"/>
              <w:overflowPunct w:val="0"/>
              <w:spacing w:before="1"/>
              <w:ind w:left="270"/>
              <w:rPr>
                <w:sz w:val="16"/>
                <w:szCs w:val="16"/>
              </w:rPr>
            </w:pPr>
            <w:r w:rsidRPr="00EE2883">
              <w:rPr>
                <w:sz w:val="16"/>
                <w:szCs w:val="16"/>
              </w:rPr>
              <w:t>Washington, DC 20590</w:t>
            </w:r>
          </w:p>
        </w:tc>
      </w:tr>
      <w:tr w:rsidR="00F11B14" w:rsidRPr="00EE2883">
        <w:trPr>
          <w:trHeight w:val="105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4. Creditors Subject to the Surface Transportation Board</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Office of Proceedings, Surface Transportation Board</w:t>
            </w:r>
          </w:p>
          <w:p w:rsidR="00F11B14" w:rsidRPr="00EE2883" w:rsidRDefault="000B6AFE">
            <w:pPr>
              <w:pStyle w:val="TableParagraph"/>
              <w:kinsoku w:val="0"/>
              <w:overflowPunct w:val="0"/>
              <w:spacing w:line="260" w:lineRule="atLeast"/>
              <w:ind w:left="270" w:right="2915"/>
              <w:rPr>
                <w:sz w:val="16"/>
                <w:szCs w:val="16"/>
              </w:rPr>
            </w:pPr>
            <w:r w:rsidRPr="00EE2883">
              <w:rPr>
                <w:sz w:val="16"/>
                <w:szCs w:val="16"/>
              </w:rPr>
              <w:t>Department of Transportation 395 E Street, S.W. Washington, DC 20423</w:t>
            </w:r>
          </w:p>
        </w:tc>
      </w:tr>
      <w:tr w:rsidR="00F11B14" w:rsidRPr="00EE2883">
        <w:trPr>
          <w:trHeight w:val="27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5. Creditors Subject to the Packers and Stockyards Act, 1921</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Nearest Packers and Stockyards Administration area supervisor</w:t>
            </w:r>
          </w:p>
        </w:tc>
      </w:tr>
      <w:tr w:rsidR="00F11B14" w:rsidRPr="00EE2883">
        <w:trPr>
          <w:trHeight w:val="105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6. Small Business Investment Companies</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270" w:right="1101"/>
              <w:rPr>
                <w:sz w:val="16"/>
                <w:szCs w:val="16"/>
              </w:rPr>
            </w:pPr>
            <w:r w:rsidRPr="00EE2883">
              <w:rPr>
                <w:sz w:val="16"/>
                <w:szCs w:val="16"/>
              </w:rPr>
              <w:t>Associate Deputy Administrator for Capital Access United States Small Business Administration</w:t>
            </w:r>
          </w:p>
          <w:p w:rsidR="00F11B14" w:rsidRPr="00EE2883" w:rsidRDefault="000B6AFE">
            <w:pPr>
              <w:pStyle w:val="TableParagraph"/>
              <w:kinsoku w:val="0"/>
              <w:overflowPunct w:val="0"/>
              <w:spacing w:before="1"/>
              <w:ind w:left="270"/>
              <w:rPr>
                <w:sz w:val="16"/>
                <w:szCs w:val="16"/>
              </w:rPr>
            </w:pPr>
            <w:r w:rsidRPr="00EE2883">
              <w:rPr>
                <w:sz w:val="16"/>
                <w:szCs w:val="16"/>
              </w:rPr>
              <w:t>409 Third Street, S.W., Suite 8200</w:t>
            </w:r>
          </w:p>
          <w:p w:rsidR="00F11B14" w:rsidRPr="00EE2883" w:rsidRDefault="000B6AFE">
            <w:pPr>
              <w:pStyle w:val="TableParagraph"/>
              <w:kinsoku w:val="0"/>
              <w:overflowPunct w:val="0"/>
              <w:spacing w:before="76"/>
              <w:ind w:left="270"/>
              <w:rPr>
                <w:sz w:val="16"/>
                <w:szCs w:val="16"/>
              </w:rPr>
            </w:pPr>
            <w:r w:rsidRPr="00EE2883">
              <w:rPr>
                <w:sz w:val="16"/>
                <w:szCs w:val="16"/>
              </w:rPr>
              <w:t>Washington, DC 20416</w:t>
            </w:r>
          </w:p>
        </w:tc>
      </w:tr>
      <w:tr w:rsidR="00F11B14" w:rsidRPr="00EE2883">
        <w:trPr>
          <w:trHeight w:val="79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ind w:left="270"/>
              <w:rPr>
                <w:sz w:val="16"/>
                <w:szCs w:val="16"/>
              </w:rPr>
            </w:pPr>
            <w:r w:rsidRPr="00EE2883">
              <w:rPr>
                <w:sz w:val="16"/>
                <w:szCs w:val="16"/>
              </w:rPr>
              <w:t>7. Brokers and Dealers</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270" w:right="2168"/>
              <w:rPr>
                <w:sz w:val="16"/>
                <w:szCs w:val="16"/>
              </w:rPr>
            </w:pPr>
            <w:r w:rsidRPr="00EE2883">
              <w:rPr>
                <w:sz w:val="16"/>
                <w:szCs w:val="16"/>
              </w:rPr>
              <w:t>Securities and Exchange Commission 100 F Street, N.E.</w:t>
            </w:r>
          </w:p>
          <w:p w:rsidR="00F11B14" w:rsidRPr="00EE2883" w:rsidRDefault="000B6AFE">
            <w:pPr>
              <w:pStyle w:val="TableParagraph"/>
              <w:kinsoku w:val="0"/>
              <w:overflowPunct w:val="0"/>
              <w:spacing w:before="1"/>
              <w:ind w:left="270"/>
              <w:rPr>
                <w:sz w:val="16"/>
                <w:szCs w:val="16"/>
              </w:rPr>
            </w:pPr>
            <w:r w:rsidRPr="00EE2883">
              <w:rPr>
                <w:sz w:val="16"/>
                <w:szCs w:val="16"/>
              </w:rPr>
              <w:t>Washington, DC 20549</w:t>
            </w:r>
          </w:p>
        </w:tc>
      </w:tr>
      <w:tr w:rsidR="00F11B14" w:rsidRPr="00EE2883">
        <w:trPr>
          <w:trHeight w:val="79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406" w:hanging="136"/>
              <w:rPr>
                <w:sz w:val="16"/>
                <w:szCs w:val="16"/>
              </w:rPr>
            </w:pPr>
            <w:r w:rsidRPr="00EE2883">
              <w:rPr>
                <w:sz w:val="16"/>
                <w:szCs w:val="16"/>
              </w:rPr>
              <w:t>8. Federal Land Banks, Federal Land Bank Associations, Federal Intermediate Credit Banks, and Production Credit Associations</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270" w:right="2915"/>
              <w:rPr>
                <w:sz w:val="16"/>
                <w:szCs w:val="16"/>
              </w:rPr>
            </w:pPr>
            <w:r w:rsidRPr="00EE2883">
              <w:rPr>
                <w:sz w:val="16"/>
                <w:szCs w:val="16"/>
              </w:rPr>
              <w:t>Farm Credit Administration 1501 Farm Credit Drive</w:t>
            </w:r>
          </w:p>
          <w:p w:rsidR="00F11B14" w:rsidRPr="00EE2883" w:rsidRDefault="000B6AFE">
            <w:pPr>
              <w:pStyle w:val="TableParagraph"/>
              <w:kinsoku w:val="0"/>
              <w:overflowPunct w:val="0"/>
              <w:spacing w:before="1"/>
              <w:ind w:left="270"/>
              <w:rPr>
                <w:sz w:val="16"/>
                <w:szCs w:val="16"/>
              </w:rPr>
            </w:pPr>
            <w:r w:rsidRPr="00EE2883">
              <w:rPr>
                <w:sz w:val="16"/>
                <w:szCs w:val="16"/>
              </w:rPr>
              <w:t>McLean, VA 22102-5090</w:t>
            </w:r>
          </w:p>
        </w:tc>
      </w:tr>
      <w:tr w:rsidR="00F11B14" w:rsidRPr="00EE2883">
        <w:trPr>
          <w:trHeight w:val="1316"/>
        </w:trPr>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448" w:hanging="179"/>
              <w:rPr>
                <w:sz w:val="16"/>
                <w:szCs w:val="16"/>
              </w:rPr>
            </w:pPr>
            <w:r w:rsidRPr="00EE2883">
              <w:rPr>
                <w:sz w:val="16"/>
                <w:szCs w:val="16"/>
              </w:rPr>
              <w:t>9. Retailers, Finance Companies, and All Other Creditors Not Listed Above</w:t>
            </w:r>
          </w:p>
        </w:tc>
        <w:tc>
          <w:tcPr>
            <w:tcW w:w="5400" w:type="dxa"/>
            <w:tcBorders>
              <w:top w:val="single" w:sz="8" w:space="0" w:color="D9DADC"/>
              <w:left w:val="single" w:sz="8" w:space="0" w:color="D9DADC"/>
              <w:bottom w:val="single" w:sz="8" w:space="0" w:color="D9DADC"/>
              <w:right w:val="single" w:sz="8" w:space="0" w:color="D9DADC"/>
            </w:tcBorders>
          </w:tcPr>
          <w:p w:rsidR="00F11B14" w:rsidRPr="00EE2883" w:rsidRDefault="000B6AFE">
            <w:pPr>
              <w:pStyle w:val="TableParagraph"/>
              <w:kinsoku w:val="0"/>
              <w:overflowPunct w:val="0"/>
              <w:spacing w:before="47" w:line="338" w:lineRule="auto"/>
              <w:ind w:left="270" w:right="2795"/>
              <w:rPr>
                <w:spacing w:val="-3"/>
                <w:sz w:val="16"/>
                <w:szCs w:val="16"/>
              </w:rPr>
            </w:pPr>
            <w:r w:rsidRPr="00EE2883">
              <w:rPr>
                <w:sz w:val="16"/>
                <w:szCs w:val="16"/>
              </w:rPr>
              <w:t xml:space="preserve">Federal Trade Commission Consumer Response Center </w:t>
            </w:r>
            <w:r w:rsidRPr="00EE2883">
              <w:rPr>
                <w:spacing w:val="1"/>
                <w:sz w:val="16"/>
                <w:szCs w:val="16"/>
              </w:rPr>
              <w:t xml:space="preserve">600 </w:t>
            </w:r>
            <w:r w:rsidRPr="00EE2883">
              <w:rPr>
                <w:sz w:val="16"/>
                <w:szCs w:val="16"/>
              </w:rPr>
              <w:t>Pennsylvania Avenue,</w:t>
            </w:r>
            <w:r w:rsidRPr="00EE2883">
              <w:rPr>
                <w:spacing w:val="5"/>
                <w:sz w:val="16"/>
                <w:szCs w:val="16"/>
              </w:rPr>
              <w:t xml:space="preserve"> </w:t>
            </w:r>
            <w:r w:rsidRPr="00EE2883">
              <w:rPr>
                <w:spacing w:val="-3"/>
                <w:sz w:val="16"/>
                <w:szCs w:val="16"/>
              </w:rPr>
              <w:t>N.W.</w:t>
            </w:r>
          </w:p>
          <w:p w:rsidR="00F11B14" w:rsidRPr="00EE2883" w:rsidRDefault="000B6AFE">
            <w:pPr>
              <w:pStyle w:val="TableParagraph"/>
              <w:kinsoku w:val="0"/>
              <w:overflowPunct w:val="0"/>
              <w:spacing w:before="2"/>
              <w:ind w:left="270"/>
              <w:rPr>
                <w:sz w:val="16"/>
                <w:szCs w:val="16"/>
              </w:rPr>
            </w:pPr>
            <w:r w:rsidRPr="00EE2883">
              <w:rPr>
                <w:sz w:val="16"/>
                <w:szCs w:val="16"/>
              </w:rPr>
              <w:t>Washington, DC 20580</w:t>
            </w:r>
          </w:p>
          <w:p w:rsidR="00F11B14" w:rsidRPr="00EE2883" w:rsidRDefault="000B6AFE">
            <w:pPr>
              <w:pStyle w:val="TableParagraph"/>
              <w:kinsoku w:val="0"/>
              <w:overflowPunct w:val="0"/>
              <w:spacing w:before="76"/>
              <w:ind w:left="270"/>
              <w:rPr>
                <w:sz w:val="16"/>
                <w:szCs w:val="16"/>
              </w:rPr>
            </w:pPr>
            <w:r w:rsidRPr="00EE2883">
              <w:rPr>
                <w:sz w:val="16"/>
                <w:szCs w:val="16"/>
              </w:rPr>
              <w:t>(877) 382-4357</w:t>
            </w:r>
          </w:p>
        </w:tc>
      </w:tr>
    </w:tbl>
    <w:p w:rsidR="00F11B14" w:rsidRDefault="00F11B14"/>
    <w:sectPr w:rsidR="00F11B14">
      <w:headerReference w:type="even" r:id="rId55"/>
      <w:headerReference w:type="default" r:id="rId56"/>
      <w:footerReference w:type="default" r:id="rId57"/>
      <w:headerReference w:type="first" r:id="rId58"/>
      <w:pgSz w:w="12240" w:h="15840"/>
      <w:pgMar w:top="1240" w:right="580" w:bottom="280" w:left="600" w:header="54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50E" w:rsidRDefault="007E450E">
      <w:r>
        <w:separator/>
      </w:r>
    </w:p>
  </w:endnote>
  <w:endnote w:type="continuationSeparator" w:id="0">
    <w:p w:rsidR="007E450E" w:rsidRDefault="007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altName w:val="Calibri"/>
    <w:panose1 w:val="020B05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venir LT Std 65 Medium">
    <w:altName w:val="Calibri"/>
    <w:panose1 w:val="020B06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0048" behindDoc="1" locked="0" layoutInCell="0" allowOverlap="1">
              <wp:simplePos x="0" y="0"/>
              <wp:positionH relativeFrom="page">
                <wp:posOffset>444500</wp:posOffset>
              </wp:positionH>
              <wp:positionV relativeFrom="page">
                <wp:posOffset>9645650</wp:posOffset>
              </wp:positionV>
              <wp:extent cx="3281680" cy="16383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20"/>
                            <w:ind w:left="20"/>
                            <w:rPr>
                              <w:color w:val="6D7175"/>
                            </w:rPr>
                          </w:pPr>
                          <w:r>
                            <w:rPr>
                              <w:color w:val="6D7175"/>
                            </w:rPr>
                            <w:t xml:space="preserve">One Source | Disclosure and Authorization Form | </w:t>
                          </w:r>
                          <w:r w:rsidR="00AE109D">
                            <w:rPr>
                              <w:color w:val="6D7175"/>
                            </w:rPr>
                            <w:t>Feb 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759.5pt;width:258.4pt;height:1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FlsQIAALE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" o:allowincell="f" filled="f" stroked="f">
              <v:textbox inset="0,0,0,0">
                <w:txbxContent>
                  <w:p w:rsidR="00F11B14" w:rsidRDefault="000B6AFE">
                    <w:pPr>
                      <w:pStyle w:val="BodyText"/>
                      <w:kinsoku w:val="0"/>
                      <w:overflowPunct w:val="0"/>
                      <w:spacing w:before="20"/>
                      <w:ind w:left="20"/>
                      <w:rPr>
                        <w:color w:val="6D7175"/>
                      </w:rPr>
                    </w:pPr>
                    <w:r>
                      <w:rPr>
                        <w:color w:val="6D7175"/>
                      </w:rPr>
                      <w:t xml:space="preserve">One Source | Disclosure and Authorization Form | </w:t>
                    </w:r>
                    <w:r w:rsidR="00AE109D">
                      <w:rPr>
                        <w:color w:val="6D7175"/>
                      </w:rPr>
                      <w:t>Feb 7,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9D" w:rsidRDefault="00AE109D">
    <w:pPr>
      <w:pStyle w:val="Footer"/>
    </w:pPr>
    <w:r>
      <w:rPr>
        <w:noProof/>
      </w:rPr>
      <mc:AlternateContent>
        <mc:Choice Requires="wps">
          <w:drawing>
            <wp:anchor distT="0" distB="0" distL="114300" distR="114300" simplePos="0" relativeHeight="251664384" behindDoc="1" locked="0" layoutInCell="0" allowOverlap="1" wp14:anchorId="6C435140" wp14:editId="6D90E295">
              <wp:simplePos x="0" y="0"/>
              <wp:positionH relativeFrom="margin">
                <wp:align>left</wp:align>
              </wp:positionH>
              <wp:positionV relativeFrom="page">
                <wp:posOffset>9645650</wp:posOffset>
              </wp:positionV>
              <wp:extent cx="3281680" cy="163830"/>
              <wp:effectExtent l="0" t="0" r="13970" b="762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09D" w:rsidRDefault="00AE109D" w:rsidP="00AE109D">
                          <w:pPr>
                            <w:pStyle w:val="BodyText"/>
                            <w:kinsoku w:val="0"/>
                            <w:overflowPunct w:val="0"/>
                            <w:spacing w:before="20"/>
                            <w:ind w:left="20"/>
                            <w:rPr>
                              <w:color w:val="6D7175"/>
                            </w:rPr>
                          </w:pPr>
                          <w:r>
                            <w:rPr>
                              <w:color w:val="6D7175"/>
                            </w:rPr>
                            <w:t>One Source | State Notices | Feb 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5140" id="_x0000_t202" coordsize="21600,21600" o:spt="202" path="m,l,21600r21600,l21600,xe">
              <v:stroke joinstyle="miter"/>
              <v:path gradientshapeok="t" o:connecttype="rect"/>
            </v:shapetype>
            <v:shape id="_x0000_s1028" type="#_x0000_t202" style="position:absolute;margin-left:0;margin-top:759.5pt;width:258.4pt;height:12.9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dcsgIAALE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" o:allowincell="f" filled="f" stroked="f">
              <v:textbox inset="0,0,0,0">
                <w:txbxContent>
                  <w:p w:rsidR="00AE109D" w:rsidRDefault="00AE109D" w:rsidP="00AE109D">
                    <w:pPr>
                      <w:pStyle w:val="BodyText"/>
                      <w:kinsoku w:val="0"/>
                      <w:overflowPunct w:val="0"/>
                      <w:spacing w:before="20"/>
                      <w:ind w:left="20"/>
                      <w:rPr>
                        <w:color w:val="6D7175"/>
                      </w:rPr>
                    </w:pPr>
                    <w:r>
                      <w:rPr>
                        <w:color w:val="6D7175"/>
                      </w:rPr>
                      <w:t>One Source | State Notices | Feb 7, 2019</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1072" behindDoc="1" locked="0" layoutInCell="0" allowOverlap="1">
              <wp:simplePos x="0" y="0"/>
              <wp:positionH relativeFrom="page">
                <wp:posOffset>444500</wp:posOffset>
              </wp:positionH>
              <wp:positionV relativeFrom="page">
                <wp:posOffset>9645650</wp:posOffset>
              </wp:positionV>
              <wp:extent cx="5433060" cy="16383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20"/>
                            <w:ind w:left="20"/>
                            <w:rPr>
                              <w:color w:val="6D7175"/>
                            </w:rPr>
                          </w:pPr>
                          <w:r>
                            <w:rPr>
                              <w:color w:val="6D7175"/>
                            </w:rPr>
                            <w:t xml:space="preserve">One Source | Background Investigation and Use </w:t>
                          </w:r>
                          <w:proofErr w:type="gramStart"/>
                          <w:r>
                            <w:rPr>
                              <w:color w:val="6D7175"/>
                            </w:rPr>
                            <w:t>Of</w:t>
                          </w:r>
                          <w:proofErr w:type="gramEnd"/>
                          <w:r>
                            <w:rPr>
                              <w:color w:val="6D7175"/>
                            </w:rPr>
                            <w:t xml:space="preserve"> Credit Information California Residents | Sept 21,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5pt;margin-top:759.5pt;width:427.8pt;height:1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nhswIAALE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" o:allowincell="f" filled="f" stroked="f">
              <v:textbox inset="0,0,0,0">
                <w:txbxContent>
                  <w:p w:rsidR="00F11B14" w:rsidRDefault="000B6AFE">
                    <w:pPr>
                      <w:pStyle w:val="BodyText"/>
                      <w:kinsoku w:val="0"/>
                      <w:overflowPunct w:val="0"/>
                      <w:spacing w:before="20"/>
                      <w:ind w:left="20"/>
                      <w:rPr>
                        <w:color w:val="6D7175"/>
                      </w:rPr>
                    </w:pPr>
                    <w:r>
                      <w:rPr>
                        <w:color w:val="6D7175"/>
                      </w:rPr>
                      <w:t xml:space="preserve">One Source | Background Investigation and Use </w:t>
                    </w:r>
                    <w:proofErr w:type="gramStart"/>
                    <w:r>
                      <w:rPr>
                        <w:color w:val="6D7175"/>
                      </w:rPr>
                      <w:t>Of</w:t>
                    </w:r>
                    <w:proofErr w:type="gramEnd"/>
                    <w:r>
                      <w:rPr>
                        <w:color w:val="6D7175"/>
                      </w:rPr>
                      <w:t xml:space="preserve"> Credit Information California Residents | Sept 21, 2018</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7226300</wp:posOffset>
              </wp:positionH>
              <wp:positionV relativeFrom="page">
                <wp:posOffset>9645650</wp:posOffset>
              </wp:positionV>
              <wp:extent cx="114935" cy="16383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F11B14">
                          <w:pPr>
                            <w:pStyle w:val="BodyText"/>
                            <w:kinsoku w:val="0"/>
                            <w:overflowPunct w:val="0"/>
                            <w:spacing w:before="20"/>
                            <w:ind w:left="40"/>
                            <w:rPr>
                              <w:color w:val="6D717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69pt;margin-top:759.5pt;width:9.05pt;height:1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" o:allowincell="f" filled="f" stroked="f">
              <v:textbox inset="0,0,0,0">
                <w:txbxContent>
                  <w:p w:rsidR="00F11B14" w:rsidRDefault="00F11B14">
                    <w:pPr>
                      <w:pStyle w:val="BodyText"/>
                      <w:kinsoku w:val="0"/>
                      <w:overflowPunct w:val="0"/>
                      <w:spacing w:before="20"/>
                      <w:ind w:left="40"/>
                      <w:rPr>
                        <w:color w:val="6D7175"/>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3120" behindDoc="1" locked="0" layoutInCell="0" allowOverlap="1">
              <wp:simplePos x="0" y="0"/>
              <wp:positionH relativeFrom="page">
                <wp:posOffset>444500</wp:posOffset>
              </wp:positionH>
              <wp:positionV relativeFrom="page">
                <wp:posOffset>9645650</wp:posOffset>
              </wp:positionV>
              <wp:extent cx="5108575" cy="16383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20"/>
                            <w:ind w:left="20"/>
                            <w:rPr>
                              <w:color w:val="6D7175"/>
                            </w:rPr>
                          </w:pPr>
                          <w:r>
                            <w:rPr>
                              <w:color w:val="6D7175"/>
                            </w:rPr>
                            <w:t>One Source | Notice Regarding Background Investigation Pursuant to California Law | Sept 21,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35pt;margin-top:759.5pt;width:402.25pt;height:1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TtAIAALE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" o:allowincell="f" filled="f" stroked="f">
              <v:textbox inset="0,0,0,0">
                <w:txbxContent>
                  <w:p w:rsidR="00F11B14" w:rsidRDefault="000B6AFE">
                    <w:pPr>
                      <w:pStyle w:val="BodyText"/>
                      <w:kinsoku w:val="0"/>
                      <w:overflowPunct w:val="0"/>
                      <w:spacing w:before="20"/>
                      <w:ind w:left="20"/>
                      <w:rPr>
                        <w:color w:val="6D7175"/>
                      </w:rPr>
                    </w:pPr>
                    <w:r>
                      <w:rPr>
                        <w:color w:val="6D7175"/>
                      </w:rPr>
                      <w:t>One Source | Notice Regarding Background Investigation Pursuant to California Law | Sept 21, 2018</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7226300</wp:posOffset>
              </wp:positionH>
              <wp:positionV relativeFrom="page">
                <wp:posOffset>9645650</wp:posOffset>
              </wp:positionV>
              <wp:extent cx="114935" cy="16383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F11B14">
                          <w:pPr>
                            <w:pStyle w:val="BodyText"/>
                            <w:kinsoku w:val="0"/>
                            <w:overflowPunct w:val="0"/>
                            <w:spacing w:before="20"/>
                            <w:ind w:left="40"/>
                            <w:rPr>
                              <w:color w:val="6D717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69pt;margin-top:759.5pt;width:9.05pt;height:1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kBsw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" o:allowincell="f" filled="f" stroked="f">
              <v:textbox inset="0,0,0,0">
                <w:txbxContent>
                  <w:p w:rsidR="00F11B14" w:rsidRDefault="00F11B14">
                    <w:pPr>
                      <w:pStyle w:val="BodyText"/>
                      <w:kinsoku w:val="0"/>
                      <w:overflowPunct w:val="0"/>
                      <w:spacing w:before="20"/>
                      <w:ind w:left="40"/>
                      <w:rPr>
                        <w:color w:val="6D7175"/>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444500</wp:posOffset>
              </wp:positionH>
              <wp:positionV relativeFrom="page">
                <wp:posOffset>9645650</wp:posOffset>
              </wp:positionV>
              <wp:extent cx="3964305" cy="16383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20"/>
                            <w:ind w:left="20"/>
                            <w:rPr>
                              <w:color w:val="6D7175"/>
                            </w:rPr>
                          </w:pPr>
                          <w:r>
                            <w:rPr>
                              <w:color w:val="6D7175"/>
                            </w:rPr>
                            <w:t>One Source | Background Investigation New Jersey Residents | Sept 21,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35pt;margin-top:759.5pt;width:312.15pt;height:1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wttAIAALIFAAAOAAAAZHJzL2Uyb0RvYy54bWysVG1vmzAQ/j5p/8HydwokhAI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" o:allowincell="f" filled="f" stroked="f">
              <v:textbox inset="0,0,0,0">
                <w:txbxContent>
                  <w:p w:rsidR="00F11B14" w:rsidRDefault="000B6AFE">
                    <w:pPr>
                      <w:pStyle w:val="BodyText"/>
                      <w:kinsoku w:val="0"/>
                      <w:overflowPunct w:val="0"/>
                      <w:spacing w:before="20"/>
                      <w:ind w:left="20"/>
                      <w:rPr>
                        <w:color w:val="6D7175"/>
                      </w:rPr>
                    </w:pPr>
                    <w:r>
                      <w:rPr>
                        <w:color w:val="6D7175"/>
                      </w:rPr>
                      <w:t>One Source | Background Investigation New Jersey Residents | Sept 21, 2018</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7226300</wp:posOffset>
              </wp:positionH>
              <wp:positionV relativeFrom="page">
                <wp:posOffset>9645650</wp:posOffset>
              </wp:positionV>
              <wp:extent cx="114935" cy="16383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F11B14">
                          <w:pPr>
                            <w:pStyle w:val="BodyText"/>
                            <w:kinsoku w:val="0"/>
                            <w:overflowPunct w:val="0"/>
                            <w:spacing w:before="20"/>
                            <w:ind w:left="40"/>
                            <w:rPr>
                              <w:color w:val="6D717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569pt;margin-top:759.5pt;width:9.05pt;height: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18sQIAALA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" o:allowincell="f" filled="f" stroked="f">
              <v:textbox inset="0,0,0,0">
                <w:txbxContent>
                  <w:p w:rsidR="00F11B14" w:rsidRDefault="00F11B14">
                    <w:pPr>
                      <w:pStyle w:val="BodyText"/>
                      <w:kinsoku w:val="0"/>
                      <w:overflowPunct w:val="0"/>
                      <w:spacing w:before="20"/>
                      <w:ind w:left="40"/>
                      <w:rPr>
                        <w:color w:val="6D7175"/>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444500</wp:posOffset>
              </wp:positionH>
              <wp:positionV relativeFrom="page">
                <wp:posOffset>9645650</wp:posOffset>
              </wp:positionV>
              <wp:extent cx="4277360" cy="16383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20"/>
                            <w:ind w:left="20"/>
                            <w:rPr>
                              <w:color w:val="6D7175"/>
                            </w:rPr>
                          </w:pPr>
                          <w:r>
                            <w:rPr>
                              <w:color w:val="6D7175"/>
                            </w:rPr>
                            <w:t>One Source | Background Investigation Washington State Residents | Sept 21,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6" type="#_x0000_t202" style="position:absolute;margin-left:35pt;margin-top:759.5pt;width:336.8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gsgIAALI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" o:allowincell="f" filled="f" stroked="f">
              <v:textbox inset="0,0,0,0">
                <w:txbxContent>
                  <w:p w:rsidR="00F11B14" w:rsidRDefault="000B6AFE">
                    <w:pPr>
                      <w:pStyle w:val="BodyText"/>
                      <w:kinsoku w:val="0"/>
                      <w:overflowPunct w:val="0"/>
                      <w:spacing w:before="20"/>
                      <w:ind w:left="20"/>
                      <w:rPr>
                        <w:color w:val="6D7175"/>
                      </w:rPr>
                    </w:pPr>
                    <w:r>
                      <w:rPr>
                        <w:color w:val="6D7175"/>
                      </w:rPr>
                      <w:t>One Source | Background Investigation Washington State Residents | Sept 21, 2018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446405</wp:posOffset>
              </wp:positionH>
              <wp:positionV relativeFrom="page">
                <wp:posOffset>9702165</wp:posOffset>
              </wp:positionV>
              <wp:extent cx="3917950" cy="139065"/>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14"/>
                            <w:ind w:left="20"/>
                            <w:rPr>
                              <w:rFonts w:ascii="Arial" w:hAnsi="Arial" w:cs="Arial"/>
                              <w:color w:val="77787B"/>
                              <w:sz w:val="16"/>
                              <w:szCs w:val="16"/>
                            </w:rPr>
                          </w:pPr>
                          <w:r>
                            <w:rPr>
                              <w:rFonts w:ascii="Arial" w:hAnsi="Arial" w:cs="Arial"/>
                              <w:color w:val="77787B"/>
                              <w:sz w:val="16"/>
                              <w:szCs w:val="16"/>
                            </w:rPr>
                            <w:t>A SUMMARY OF YOUR RIGHTS UNDER THE FAIR CREDIT REPORTING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35.15pt;margin-top:763.95pt;width:308.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tqsg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" o:allowincell="f" filled="f" stroked="f">
              <v:textbox inset="0,0,0,0">
                <w:txbxContent>
                  <w:p w:rsidR="00F11B14" w:rsidRDefault="000B6AFE">
                    <w:pPr>
                      <w:pStyle w:val="BodyText"/>
                      <w:kinsoku w:val="0"/>
                      <w:overflowPunct w:val="0"/>
                      <w:spacing w:before="14"/>
                      <w:ind w:left="20"/>
                      <w:rPr>
                        <w:rFonts w:ascii="Arial" w:hAnsi="Arial" w:cs="Arial"/>
                        <w:color w:val="77787B"/>
                        <w:sz w:val="16"/>
                        <w:szCs w:val="16"/>
                      </w:rPr>
                    </w:pPr>
                    <w:r>
                      <w:rPr>
                        <w:rFonts w:ascii="Arial" w:hAnsi="Arial" w:cs="Arial"/>
                        <w:color w:val="77787B"/>
                        <w:sz w:val="16"/>
                        <w:szCs w:val="16"/>
                      </w:rPr>
                      <w:t>A SUMMARY OF YOUR RIGHTS UNDER THE FAIR CREDIT REPORTING ACT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7233285</wp:posOffset>
              </wp:positionH>
              <wp:positionV relativeFrom="page">
                <wp:posOffset>9702165</wp:posOffset>
              </wp:positionV>
              <wp:extent cx="107315" cy="13906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pStyle w:val="BodyText"/>
                            <w:kinsoku w:val="0"/>
                            <w:overflowPunct w:val="0"/>
                            <w:spacing w:before="14"/>
                            <w:ind w:left="40"/>
                            <w:rPr>
                              <w:rFonts w:ascii="Arial" w:hAnsi="Arial" w:cs="Arial"/>
                              <w:color w:val="A20C3B"/>
                              <w:sz w:val="16"/>
                              <w:szCs w:val="16"/>
                            </w:rPr>
                          </w:pPr>
                          <w:r>
                            <w:rPr>
                              <w:rFonts w:ascii="Arial" w:hAnsi="Arial" w:cs="Arial"/>
                              <w:color w:val="A20C3B"/>
                              <w:sz w:val="16"/>
                              <w:szCs w:val="16"/>
                            </w:rPr>
                            <w:fldChar w:fldCharType="begin"/>
                          </w:r>
                          <w:r>
                            <w:rPr>
                              <w:rFonts w:ascii="Arial" w:hAnsi="Arial" w:cs="Arial"/>
                              <w:color w:val="A20C3B"/>
                              <w:sz w:val="16"/>
                              <w:szCs w:val="16"/>
                            </w:rPr>
                            <w:instrText xml:space="preserve"> PAGE </w:instrText>
                          </w:r>
                          <w:r>
                            <w:rPr>
                              <w:rFonts w:ascii="Arial" w:hAnsi="Arial" w:cs="Arial"/>
                              <w:color w:val="A20C3B"/>
                              <w:sz w:val="16"/>
                              <w:szCs w:val="16"/>
                            </w:rPr>
                            <w:fldChar w:fldCharType="separate"/>
                          </w:r>
                          <w:r w:rsidR="00EE2883">
                            <w:rPr>
                              <w:rFonts w:ascii="Arial" w:hAnsi="Arial" w:cs="Arial"/>
                              <w:noProof/>
                              <w:color w:val="A20C3B"/>
                              <w:sz w:val="16"/>
                              <w:szCs w:val="16"/>
                            </w:rPr>
                            <w:t>1</w:t>
                          </w:r>
                          <w:r>
                            <w:rPr>
                              <w:rFonts w:ascii="Arial" w:hAnsi="Arial" w:cs="Arial"/>
                              <w:color w:val="A20C3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569.55pt;margin-top:763.95pt;width:8.4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DUsAIAALE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" o:allowincell="f" filled="f" stroked="f">
              <v:textbox inset="0,0,0,0">
                <w:txbxContent>
                  <w:p w:rsidR="00F11B14" w:rsidRDefault="000B6AFE">
                    <w:pPr>
                      <w:pStyle w:val="BodyText"/>
                      <w:kinsoku w:val="0"/>
                      <w:overflowPunct w:val="0"/>
                      <w:spacing w:before="14"/>
                      <w:ind w:left="40"/>
                      <w:rPr>
                        <w:rFonts w:ascii="Arial" w:hAnsi="Arial" w:cs="Arial"/>
                        <w:color w:val="A20C3B"/>
                        <w:sz w:val="16"/>
                        <w:szCs w:val="16"/>
                      </w:rPr>
                    </w:pPr>
                    <w:r>
                      <w:rPr>
                        <w:rFonts w:ascii="Arial" w:hAnsi="Arial" w:cs="Arial"/>
                        <w:color w:val="A20C3B"/>
                        <w:sz w:val="16"/>
                        <w:szCs w:val="16"/>
                      </w:rPr>
                      <w:fldChar w:fldCharType="begin"/>
                    </w:r>
                    <w:r>
                      <w:rPr>
                        <w:rFonts w:ascii="Arial" w:hAnsi="Arial" w:cs="Arial"/>
                        <w:color w:val="A20C3B"/>
                        <w:sz w:val="16"/>
                        <w:szCs w:val="16"/>
                      </w:rPr>
                      <w:instrText xml:space="preserve"> PAGE </w:instrText>
                    </w:r>
                    <w:r>
                      <w:rPr>
                        <w:rFonts w:ascii="Arial" w:hAnsi="Arial" w:cs="Arial"/>
                        <w:color w:val="A20C3B"/>
                        <w:sz w:val="16"/>
                        <w:szCs w:val="16"/>
                      </w:rPr>
                      <w:fldChar w:fldCharType="separate"/>
                    </w:r>
                    <w:r w:rsidR="00EE2883">
                      <w:rPr>
                        <w:rFonts w:ascii="Arial" w:hAnsi="Arial" w:cs="Arial"/>
                        <w:noProof/>
                        <w:color w:val="A20C3B"/>
                        <w:sz w:val="16"/>
                        <w:szCs w:val="16"/>
                      </w:rPr>
                      <w:t>1</w:t>
                    </w:r>
                    <w:r>
                      <w:rPr>
                        <w:rFonts w:ascii="Arial" w:hAnsi="Arial" w:cs="Arial"/>
                        <w:color w:val="A20C3B"/>
                        <w:sz w:val="16"/>
                        <w:szCs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F11B14">
    <w:pPr>
      <w:pStyle w:val="BodyText"/>
      <w:kinsoku w:val="0"/>
      <w:overflowPunct w:val="0"/>
      <w:spacing w:before="0"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50E" w:rsidRDefault="007E450E">
      <w:r>
        <w:separator/>
      </w:r>
    </w:p>
  </w:footnote>
  <w:footnote w:type="continuationSeparator" w:id="0">
    <w:p w:rsidR="007E450E" w:rsidRDefault="007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2329815</wp:posOffset>
              </wp:positionH>
              <wp:positionV relativeFrom="page">
                <wp:posOffset>1329055</wp:posOffset>
              </wp:positionV>
              <wp:extent cx="3113405" cy="20891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F11B14">
                          <w:pPr>
                            <w:pStyle w:val="BodyText"/>
                            <w:kinsoku w:val="0"/>
                            <w:overflowPunct w:val="0"/>
                            <w:spacing w:before="20"/>
                            <w:ind w:left="20"/>
                            <w:rPr>
                              <w:rFonts w:ascii="Avenir LT Std 65 Medium" w:hAnsi="Avenir LT Std 65 Medium" w:cs="Avenir LT Std 65 Medium"/>
                              <w:b/>
                              <w:bCs/>
                              <w:color w:val="231F20"/>
                              <w:spacing w:val="-3"/>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183.45pt;margin-top:104.65pt;width:245.15pt;height:1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9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" o:allowincell="f" filled="f" stroked="f">
              <v:textbox inset="0,0,0,0">
                <w:txbxContent>
                  <w:p w:rsidR="00F11B14" w:rsidRDefault="00F11B14">
                    <w:pPr>
                      <w:pStyle w:val="BodyText"/>
                      <w:kinsoku w:val="0"/>
                      <w:overflowPunct w:val="0"/>
                      <w:spacing w:before="20"/>
                      <w:ind w:left="20"/>
                      <w:rPr>
                        <w:rFonts w:ascii="Avenir LT Std 65 Medium" w:hAnsi="Avenir LT Std 65 Medium" w:cs="Avenir LT Std 65 Medium"/>
                        <w:b/>
                        <w:bCs/>
                        <w:color w:val="231F20"/>
                        <w:spacing w:val="-3"/>
                        <w:sz w:val="24"/>
                        <w:szCs w:val="24"/>
                      </w:rPr>
                    </w:pPr>
                  </w:p>
                </w:txbxContent>
              </v:textbox>
              <w10:wrap anchorx="page" anchory="page"/>
            </v:shape>
          </w:pict>
        </mc:Fallback>
      </mc:AlternateContent>
    </w:r>
  </w:p>
  <w:p w:rsidR="00EE2883" w:rsidRDefault="000B6AFE" w:rsidP="00EE2883">
    <w:r w:rsidRPr="00636A1A">
      <w:rPr>
        <w:noProof/>
      </w:rPr>
      <w:drawing>
        <wp:inline distT="0" distB="0" distL="0" distR="0">
          <wp:extent cx="1733550" cy="457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Pr="00EE2883" w:rsidRDefault="000B6AFE" w:rsidP="00EE2883">
    <w:pPr>
      <w:pStyle w:val="Header"/>
    </w:pPr>
    <w:r w:rsidRPr="00636A1A">
      <w:rPr>
        <w:noProof/>
      </w:rPr>
      <w:drawing>
        <wp:inline distT="0" distB="0" distL="0" distR="0">
          <wp:extent cx="1733550" cy="457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883" w:rsidRPr="00AE109D" w:rsidRDefault="000B6AFE" w:rsidP="00EE2883">
    <w:pPr>
      <w:pStyle w:val="Heading1"/>
      <w:kinsoku w:val="0"/>
      <w:overflowPunct w:val="0"/>
      <w:spacing w:before="72" w:line="249" w:lineRule="auto"/>
      <w:ind w:left="7020" w:hanging="366"/>
      <w:jc w:val="center"/>
      <w:rPr>
        <w:rFonts w:ascii="Arial" w:hAnsi="Arial" w:cs="Arial"/>
        <w:color w:val="231F20"/>
      </w:rPr>
    </w:pPr>
    <w:r w:rsidRPr="00AE109D">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5080</wp:posOffset>
              </wp:positionH>
              <wp:positionV relativeFrom="paragraph">
                <wp:posOffset>17780</wp:posOffset>
              </wp:positionV>
              <wp:extent cx="2809240" cy="77660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883" w:rsidRDefault="000B6AFE">
                          <w:r w:rsidRPr="00EE2883">
                            <w:rPr>
                              <w:noProof/>
                            </w:rPr>
                            <w:drawing>
                              <wp:inline distT="0" distB="0" distL="0" distR="0">
                                <wp:extent cx="2613660" cy="682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6826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4pt;width:221.2pt;height:61.1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GefwIAABA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" stroked="f">
              <v:textbox style="mso-fit-shape-to-text:t">
                <w:txbxContent>
                  <w:p w:rsidR="00EE2883" w:rsidRDefault="000B6AFE">
                    <w:r w:rsidRPr="00EE2883">
                      <w:rPr>
                        <w:noProof/>
                      </w:rPr>
                      <w:drawing>
                        <wp:inline distT="0" distB="0" distL="0" distR="0">
                          <wp:extent cx="2613660" cy="682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3660" cy="682625"/>
                                  </a:xfrm>
                                  <a:prstGeom prst="rect">
                                    <a:avLst/>
                                  </a:prstGeom>
                                  <a:noFill/>
                                  <a:ln>
                                    <a:noFill/>
                                  </a:ln>
                                </pic:spPr>
                              </pic:pic>
                            </a:graphicData>
                          </a:graphic>
                        </wp:inline>
                      </w:drawing>
                    </w:r>
                  </w:p>
                </w:txbxContent>
              </v:textbox>
              <w10:wrap type="square"/>
            </v:shape>
          </w:pict>
        </mc:Fallback>
      </mc:AlternateContent>
    </w:r>
    <w:r w:rsidR="00EE2883" w:rsidRPr="00AE109D">
      <w:rPr>
        <w:rFonts w:ascii="Arial" w:hAnsi="Arial" w:cs="Arial"/>
        <w:color w:val="231F20"/>
      </w:rPr>
      <w:t>APPLICANT DISCLOSURE AND AUTHORIZATION FORM</w:t>
    </w:r>
  </w:p>
  <w:p w:rsidR="002478F0" w:rsidRDefault="00EE2883" w:rsidP="002478F0">
    <w:pPr>
      <w:pStyle w:val="BodyText"/>
      <w:tabs>
        <w:tab w:val="left" w:pos="7001"/>
      </w:tabs>
      <w:kinsoku w:val="0"/>
      <w:overflowPunct w:val="0"/>
      <w:spacing w:before="0"/>
      <w:ind w:left="7244" w:right="362" w:hanging="6377"/>
      <w:jc w:val="right"/>
      <w:rPr>
        <w:rFonts w:ascii="Arial" w:hAnsi="Arial" w:cs="Arial"/>
        <w:b/>
        <w:bCs/>
        <w:color w:val="231F20"/>
        <w:spacing w:val="-4"/>
      </w:rPr>
    </w:pPr>
    <w:r w:rsidRPr="00AE109D">
      <w:rPr>
        <w:rFonts w:ascii="Arial" w:hAnsi="Arial" w:cs="Arial"/>
        <w:b/>
        <w:bCs/>
        <w:color w:val="231F20"/>
      </w:rPr>
      <w:t xml:space="preserve">[IMPORTANT </w:t>
    </w:r>
    <w:r w:rsidRPr="00AE109D">
      <w:rPr>
        <w:rFonts w:ascii="Arial" w:hAnsi="Arial" w:cs="Arial"/>
        <w:b/>
        <w:bCs/>
        <w:color w:val="231F20"/>
        <w:spacing w:val="2"/>
      </w:rPr>
      <w:t xml:space="preserve">-- </w:t>
    </w:r>
    <w:r w:rsidRPr="00AE109D">
      <w:rPr>
        <w:rFonts w:ascii="Arial" w:hAnsi="Arial" w:cs="Arial"/>
        <w:b/>
        <w:bCs/>
        <w:color w:val="231F20"/>
      </w:rPr>
      <w:t xml:space="preserve">PLEASE READ </w:t>
    </w:r>
    <w:r w:rsidRPr="00AE109D">
      <w:rPr>
        <w:rFonts w:ascii="Arial" w:hAnsi="Arial" w:cs="Arial"/>
        <w:b/>
        <w:bCs/>
        <w:color w:val="231F20"/>
        <w:spacing w:val="-4"/>
      </w:rPr>
      <w:t xml:space="preserve">CAREFULLY </w:t>
    </w:r>
  </w:p>
  <w:p w:rsidR="00EE2883" w:rsidRPr="002478F0" w:rsidRDefault="00EE2883" w:rsidP="002478F0">
    <w:pPr>
      <w:pStyle w:val="BodyText"/>
      <w:tabs>
        <w:tab w:val="left" w:pos="7001"/>
      </w:tabs>
      <w:kinsoku w:val="0"/>
      <w:overflowPunct w:val="0"/>
      <w:spacing w:before="0"/>
      <w:ind w:left="7244" w:right="362" w:hanging="6377"/>
      <w:jc w:val="right"/>
      <w:rPr>
        <w:rFonts w:ascii="Arial" w:hAnsi="Arial" w:cs="Arial"/>
        <w:b/>
        <w:bCs/>
        <w:color w:val="231F20"/>
        <w:spacing w:val="-4"/>
      </w:rPr>
    </w:pPr>
    <w:r w:rsidRPr="00AE109D">
      <w:rPr>
        <w:rFonts w:ascii="Arial" w:hAnsi="Arial" w:cs="Arial"/>
        <w:b/>
        <w:bCs/>
        <w:color w:val="231F20"/>
      </w:rPr>
      <w:t>BEFORE SIGNING</w:t>
    </w:r>
    <w:r w:rsidRPr="00AE109D">
      <w:rPr>
        <w:rFonts w:ascii="Arial" w:hAnsi="Arial" w:cs="Arial"/>
        <w:b/>
        <w:bCs/>
        <w:color w:val="231F20"/>
        <w:spacing w:val="1"/>
      </w:rPr>
      <w:t xml:space="preserve"> </w:t>
    </w:r>
    <w:r w:rsidRPr="00AE109D">
      <w:rPr>
        <w:rFonts w:ascii="Arial" w:hAnsi="Arial" w:cs="Arial"/>
        <w:b/>
        <w:bCs/>
        <w:color w:val="231F20"/>
      </w:rPr>
      <w:t>AUTHORIZATION]</w:t>
    </w:r>
  </w:p>
  <w:p w:rsidR="000A4087" w:rsidRDefault="000A4087" w:rsidP="000A4087">
    <w:pPr>
      <w:spacing w:before="240"/>
      <w:rPr>
        <w:rFonts w:ascii="Arial" w:hAnsi="Arial" w:cs="Arial"/>
        <w:b/>
        <w:i/>
        <w:color w:val="FF0000"/>
        <w:sz w:val="16"/>
        <w:szCs w:val="16"/>
      </w:rPr>
    </w:pPr>
  </w:p>
  <w:p w:rsidR="004020B0" w:rsidRPr="00AE109D" w:rsidRDefault="004020B0" w:rsidP="000A4087">
    <w:pPr>
      <w:spacing w:before="240"/>
      <w:rPr>
        <w:rFonts w:ascii="Arial" w:hAnsi="Arial" w:cs="Arial"/>
        <w:b/>
        <w:i/>
        <w:color w:val="FF0000"/>
        <w:sz w:val="16"/>
        <w:szCs w:val="16"/>
      </w:rPr>
    </w:pPr>
    <w:r w:rsidRPr="00AE109D">
      <w:rPr>
        <w:rFonts w:ascii="Arial" w:hAnsi="Arial" w:cs="Arial"/>
        <w:b/>
        <w:i/>
        <w:color w:val="FF0000"/>
        <w:sz w:val="16"/>
        <w:szCs w:val="16"/>
      </w:rPr>
      <w:t>DISCLAIMER: This document is intended for instructional purposes only and is not intended as legal advice.  We recommend you consult with an attorney to review this document and the attached state notices to ensure your compliance with applicable state laws related to background screening and consumer notices and disclosures.</w:t>
    </w:r>
  </w:p>
  <w:p w:rsidR="00EE2883" w:rsidRDefault="00EE28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Pr="00EE2883" w:rsidRDefault="000B6AFE" w:rsidP="00EE2883">
    <w:pPr>
      <w:pStyle w:val="Header"/>
    </w:pPr>
    <w:r w:rsidRPr="00636A1A">
      <w:rPr>
        <w:noProof/>
      </w:rPr>
      <w:drawing>
        <wp:inline distT="0" distB="0" distL="0" distR="0">
          <wp:extent cx="1733550" cy="4572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Default="000B6AFE">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g">
          <w:drawing>
            <wp:anchor distT="0" distB="0" distL="114300" distR="114300" simplePos="0" relativeHeight="251661312" behindDoc="1" locked="0" layoutInCell="0" allowOverlap="1">
              <wp:simplePos x="0" y="0"/>
              <wp:positionH relativeFrom="page">
                <wp:posOffset>5532120</wp:posOffset>
              </wp:positionH>
              <wp:positionV relativeFrom="page">
                <wp:posOffset>342900</wp:posOffset>
              </wp:positionV>
              <wp:extent cx="1859280" cy="292100"/>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292100"/>
                        <a:chOff x="8712" y="540"/>
                        <a:chExt cx="2928" cy="460"/>
                      </a:xfrm>
                    </wpg:grpSpPr>
                    <pic:pic xmlns:pic="http://schemas.openxmlformats.org/drawingml/2006/picture">
                      <pic:nvPicPr>
                        <pic:cNvPr id="32"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85" y="646"/>
                          <a:ext cx="3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12" y="540"/>
                          <a:ext cx="29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B329E" id="Group 32" o:spid="_x0000_s1026" style="position:absolute;margin-left:435.6pt;margin-top:27pt;width:146.4pt;height:23pt;z-index:-251653632;mso-position-horizontal-relative:page;mso-position-vertical-relative:page" coordorigin="8712,540" coordsize="2928,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8785;top:646;width:3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">
                <v:imagedata r:id="rId3" o:title=""/>
              </v:shape>
              <v:shape id="Picture 34" o:spid="_x0000_s1028" type="#_x0000_t75" style="position:absolute;left:8712;top:540;width:292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5916930</wp:posOffset>
              </wp:positionH>
              <wp:positionV relativeFrom="page">
                <wp:posOffset>702945</wp:posOffset>
              </wp:positionV>
              <wp:extent cx="1397000" cy="889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4" w:rsidRDefault="000B6AFE">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91920" cy="889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920" cy="88900"/>
                                        </a:xfrm>
                                        <a:prstGeom prst="rect">
                                          <a:avLst/>
                                        </a:prstGeom>
                                        <a:noFill/>
                                        <a:ln>
                                          <a:noFill/>
                                        </a:ln>
                                      </pic:spPr>
                                    </pic:pic>
                                  </a:graphicData>
                                </a:graphic>
                              </wp:inline>
                            </w:drawing>
                          </w:r>
                        </w:p>
                        <w:p w:rsidR="00F11B14" w:rsidRDefault="00F11B1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margin-left:465.9pt;margin-top:55.35pt;width:110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" o:allowincell="f" filled="f" stroked="f">
              <v:textbox inset="0,0,0,0">
                <w:txbxContent>
                  <w:p w:rsidR="00F11B14" w:rsidRDefault="000B6AFE">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91920" cy="889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920" cy="88900"/>
                                  </a:xfrm>
                                  <a:prstGeom prst="rect">
                                    <a:avLst/>
                                  </a:prstGeom>
                                  <a:noFill/>
                                  <a:ln>
                                    <a:noFill/>
                                  </a:ln>
                                </pic:spPr>
                              </pic:pic>
                            </a:graphicData>
                          </a:graphic>
                        </wp:inline>
                      </w:drawing>
                    </w:r>
                  </w:p>
                  <w:p w:rsidR="00F11B14" w:rsidRDefault="00F11B14">
                    <w:pPr>
                      <w:rPr>
                        <w:rFonts w:ascii="Times New Roman" w:hAnsi="Times New Roman" w:cs="Times New Roman"/>
                        <w:sz w:val="24"/>
                        <w:szCs w:val="24"/>
                      </w:rPr>
                    </w:pPr>
                  </w:p>
                </w:txbxContent>
              </v:textbox>
              <w10:wrap anchorx="page" anchory="page"/>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14" w:rsidRPr="00EE2883" w:rsidRDefault="000B6AFE" w:rsidP="00EE2883">
    <w:pPr>
      <w:pStyle w:val="Header"/>
    </w:pPr>
    <w:r w:rsidRPr="00636A1A">
      <w:rPr>
        <w:noProof/>
      </w:rPr>
      <w:drawing>
        <wp:inline distT="0" distB="0" distL="0" distR="0">
          <wp:extent cx="1733550" cy="457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CB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20" w:hanging="233"/>
      </w:pPr>
      <w:rPr>
        <w:rFonts w:ascii="Avenir LT Std 45 Book" w:hAnsi="Avenir LT Std 45 Book" w:cs="Avenir LT Std 45 Book"/>
        <w:b w:val="0"/>
        <w:bCs w:val="0"/>
        <w:color w:val="231F20"/>
        <w:spacing w:val="-8"/>
        <w:w w:val="100"/>
        <w:sz w:val="18"/>
        <w:szCs w:val="18"/>
      </w:rPr>
    </w:lvl>
    <w:lvl w:ilvl="1">
      <w:start w:val="1"/>
      <w:numFmt w:val="decimal"/>
      <w:lvlText w:val="%2."/>
      <w:lvlJc w:val="left"/>
      <w:pPr>
        <w:ind w:left="480" w:hanging="180"/>
      </w:pPr>
      <w:rPr>
        <w:rFonts w:ascii="Avenir LT Std 45 Book" w:hAnsi="Avenir LT Std 45 Book" w:cs="Avenir LT Std 45 Book"/>
        <w:b w:val="0"/>
        <w:bCs w:val="0"/>
        <w:color w:val="231F20"/>
        <w:spacing w:val="-10"/>
        <w:w w:val="100"/>
        <w:sz w:val="18"/>
        <w:szCs w:val="18"/>
      </w:rPr>
    </w:lvl>
    <w:lvl w:ilvl="2">
      <w:start w:val="1"/>
      <w:numFmt w:val="upperLetter"/>
      <w:lvlText w:val="(%3)"/>
      <w:lvlJc w:val="left"/>
      <w:pPr>
        <w:ind w:left="1065" w:hanging="316"/>
      </w:pPr>
      <w:rPr>
        <w:rFonts w:ascii="Avenir LT Std 45 Book" w:hAnsi="Avenir LT Std 45 Book" w:cs="Avenir LT Std 45 Book"/>
        <w:b w:val="0"/>
        <w:bCs w:val="0"/>
        <w:color w:val="231F20"/>
        <w:spacing w:val="-11"/>
        <w:w w:val="100"/>
        <w:sz w:val="18"/>
        <w:szCs w:val="18"/>
      </w:rPr>
    </w:lvl>
    <w:lvl w:ilvl="3">
      <w:numFmt w:val="bullet"/>
      <w:lvlText w:val="•"/>
      <w:lvlJc w:val="left"/>
      <w:pPr>
        <w:ind w:left="2310" w:hanging="316"/>
      </w:pPr>
    </w:lvl>
    <w:lvl w:ilvl="4">
      <w:numFmt w:val="bullet"/>
      <w:lvlText w:val="•"/>
      <w:lvlJc w:val="left"/>
      <w:pPr>
        <w:ind w:left="3560" w:hanging="316"/>
      </w:pPr>
    </w:lvl>
    <w:lvl w:ilvl="5">
      <w:numFmt w:val="bullet"/>
      <w:lvlText w:val="•"/>
      <w:lvlJc w:val="left"/>
      <w:pPr>
        <w:ind w:left="4810" w:hanging="316"/>
      </w:pPr>
    </w:lvl>
    <w:lvl w:ilvl="6">
      <w:numFmt w:val="bullet"/>
      <w:lvlText w:val="•"/>
      <w:lvlJc w:val="left"/>
      <w:pPr>
        <w:ind w:left="6060" w:hanging="316"/>
      </w:pPr>
    </w:lvl>
    <w:lvl w:ilvl="7">
      <w:numFmt w:val="bullet"/>
      <w:lvlText w:val="•"/>
      <w:lvlJc w:val="left"/>
      <w:pPr>
        <w:ind w:left="7310" w:hanging="316"/>
      </w:pPr>
    </w:lvl>
    <w:lvl w:ilvl="8">
      <w:numFmt w:val="bullet"/>
      <w:lvlText w:val="•"/>
      <w:lvlJc w:val="left"/>
      <w:pPr>
        <w:ind w:left="8560" w:hanging="316"/>
      </w:pPr>
    </w:lvl>
  </w:abstractNum>
  <w:abstractNum w:abstractNumId="1" w15:restartNumberingAfterBreak="0">
    <w:nsid w:val="00000403"/>
    <w:multiLevelType w:val="multilevel"/>
    <w:tmpl w:val="00000886"/>
    <w:lvl w:ilvl="0">
      <w:start w:val="1"/>
      <w:numFmt w:val="decimal"/>
      <w:lvlText w:val="%1."/>
      <w:lvlJc w:val="left"/>
      <w:pPr>
        <w:ind w:left="480" w:hanging="180"/>
      </w:pPr>
      <w:rPr>
        <w:rFonts w:ascii="Avenir LT Std 45 Book" w:hAnsi="Avenir LT Std 45 Book" w:cs="Avenir LT Std 45 Book"/>
        <w:b w:val="0"/>
        <w:bCs w:val="0"/>
        <w:color w:val="231F20"/>
        <w:spacing w:val="-10"/>
        <w:w w:val="100"/>
        <w:sz w:val="18"/>
        <w:szCs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2" w15:restartNumberingAfterBreak="0">
    <w:nsid w:val="00000404"/>
    <w:multiLevelType w:val="multilevel"/>
    <w:tmpl w:val="00000887"/>
    <w:lvl w:ilvl="0">
      <w:numFmt w:val="bullet"/>
      <w:lvlText w:val="•"/>
      <w:lvlJc w:val="left"/>
      <w:pPr>
        <w:ind w:left="480" w:hanging="180"/>
      </w:pPr>
      <w:rPr>
        <w:rFonts w:ascii="Avenir LT Std 45 Book" w:hAnsi="Avenir LT Std 45 Book" w:cs="Avenir LT Std 45 Book"/>
        <w:b w:val="0"/>
        <w:bCs w:val="0"/>
        <w:color w:val="231F20"/>
        <w:spacing w:val="-11"/>
        <w:w w:val="100"/>
        <w:sz w:val="18"/>
        <w:szCs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3" w15:restartNumberingAfterBreak="0">
    <w:nsid w:val="00000405"/>
    <w:multiLevelType w:val="multilevel"/>
    <w:tmpl w:val="00000888"/>
    <w:lvl w:ilvl="0">
      <w:start w:val="1"/>
      <w:numFmt w:val="decimal"/>
      <w:lvlText w:val="%1."/>
      <w:lvlJc w:val="left"/>
      <w:pPr>
        <w:ind w:left="480" w:hanging="180"/>
      </w:pPr>
      <w:rPr>
        <w:rFonts w:ascii="Avenir LT Std 45 Book" w:hAnsi="Avenir LT Std 45 Book" w:cs="Avenir LT Std 45 Book"/>
        <w:b w:val="0"/>
        <w:bCs w:val="0"/>
        <w:color w:val="231F20"/>
        <w:spacing w:val="-10"/>
        <w:w w:val="100"/>
        <w:sz w:val="18"/>
        <w:szCs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4" w15:restartNumberingAfterBreak="0">
    <w:nsid w:val="00000406"/>
    <w:multiLevelType w:val="multilevel"/>
    <w:tmpl w:val="00000889"/>
    <w:lvl w:ilvl="0">
      <w:start w:val="1"/>
      <w:numFmt w:val="decimal"/>
      <w:lvlText w:val="%1."/>
      <w:lvlJc w:val="left"/>
      <w:pPr>
        <w:ind w:left="480" w:hanging="180"/>
      </w:pPr>
      <w:rPr>
        <w:rFonts w:ascii="Avenir LT Std 45 Book" w:hAnsi="Avenir LT Std 45 Book" w:cs="Avenir LT Std 45 Book"/>
        <w:b w:val="0"/>
        <w:bCs w:val="0"/>
        <w:color w:val="231F20"/>
        <w:spacing w:val="-10"/>
        <w:w w:val="100"/>
        <w:sz w:val="18"/>
        <w:szCs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5" w15:restartNumberingAfterBreak="0">
    <w:nsid w:val="00000407"/>
    <w:multiLevelType w:val="multilevel"/>
    <w:tmpl w:val="1C6CBBAC"/>
    <w:lvl w:ilvl="0">
      <w:start w:val="1"/>
      <w:numFmt w:val="decimal"/>
      <w:lvlText w:val="%1."/>
      <w:lvlJc w:val="left"/>
      <w:pPr>
        <w:ind w:left="480" w:hanging="180"/>
      </w:pPr>
      <w:rPr>
        <w:rFonts w:ascii="Arial" w:hAnsi="Arial" w:cs="Arial" w:hint="default"/>
        <w:b w:val="0"/>
        <w:bCs w:val="0"/>
        <w:color w:val="231F20"/>
        <w:spacing w:val="-10"/>
        <w:w w:val="100"/>
        <w:sz w:val="18"/>
        <w:szCs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6" w15:restartNumberingAfterBreak="0">
    <w:nsid w:val="00000408"/>
    <w:multiLevelType w:val="multilevel"/>
    <w:tmpl w:val="0000088B"/>
    <w:lvl w:ilvl="0">
      <w:start w:val="1"/>
      <w:numFmt w:val="decimal"/>
      <w:lvlText w:val="%1."/>
      <w:lvlJc w:val="left"/>
      <w:pPr>
        <w:ind w:left="480" w:hanging="180"/>
      </w:pPr>
      <w:rPr>
        <w:rFonts w:ascii="Avenir LT Std 45 Book" w:hAnsi="Avenir LT Std 45 Book" w:cs="Avenir LT Std 45 Book"/>
        <w:b w:val="0"/>
        <w:bCs w:val="0"/>
        <w:color w:val="231F20"/>
        <w:spacing w:val="-10"/>
        <w:w w:val="100"/>
        <w:sz w:val="18"/>
        <w:szCs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7" w15:restartNumberingAfterBreak="0">
    <w:nsid w:val="00000409"/>
    <w:multiLevelType w:val="multilevel"/>
    <w:tmpl w:val="0000088C"/>
    <w:lvl w:ilvl="0">
      <w:numFmt w:val="bullet"/>
      <w:lvlText w:val="•"/>
      <w:lvlJc w:val="left"/>
      <w:pPr>
        <w:ind w:left="480" w:hanging="180"/>
      </w:pPr>
      <w:rPr>
        <w:rFonts w:ascii="Arial" w:hAnsi="Arial" w:cs="Arial"/>
        <w:b w:val="0"/>
        <w:bCs w:val="0"/>
        <w:spacing w:val="-15"/>
        <w:w w:val="100"/>
        <w:sz w:val="20"/>
        <w:szCs w:val="20"/>
      </w:rPr>
    </w:lvl>
    <w:lvl w:ilvl="1">
      <w:numFmt w:val="bullet"/>
      <w:lvlText w:val="•"/>
      <w:lvlJc w:val="left"/>
      <w:pPr>
        <w:ind w:left="660" w:hanging="180"/>
      </w:pPr>
      <w:rPr>
        <w:b w:val="0"/>
        <w:bCs w:val="0"/>
        <w:spacing w:val="-15"/>
        <w:w w:val="100"/>
      </w:rPr>
    </w:lvl>
    <w:lvl w:ilvl="2">
      <w:numFmt w:val="bullet"/>
      <w:lvlText w:val="•"/>
      <w:lvlJc w:val="left"/>
      <w:pPr>
        <w:ind w:left="1815" w:hanging="180"/>
      </w:pPr>
    </w:lvl>
    <w:lvl w:ilvl="3">
      <w:numFmt w:val="bullet"/>
      <w:lvlText w:val="•"/>
      <w:lvlJc w:val="left"/>
      <w:pPr>
        <w:ind w:left="2971" w:hanging="180"/>
      </w:pPr>
    </w:lvl>
    <w:lvl w:ilvl="4">
      <w:numFmt w:val="bullet"/>
      <w:lvlText w:val="•"/>
      <w:lvlJc w:val="left"/>
      <w:pPr>
        <w:ind w:left="4126" w:hanging="180"/>
      </w:pPr>
    </w:lvl>
    <w:lvl w:ilvl="5">
      <w:numFmt w:val="bullet"/>
      <w:lvlText w:val="•"/>
      <w:lvlJc w:val="left"/>
      <w:pPr>
        <w:ind w:left="5282" w:hanging="180"/>
      </w:pPr>
    </w:lvl>
    <w:lvl w:ilvl="6">
      <w:numFmt w:val="bullet"/>
      <w:lvlText w:val="•"/>
      <w:lvlJc w:val="left"/>
      <w:pPr>
        <w:ind w:left="6437" w:hanging="180"/>
      </w:pPr>
    </w:lvl>
    <w:lvl w:ilvl="7">
      <w:numFmt w:val="bullet"/>
      <w:lvlText w:val="•"/>
      <w:lvlJc w:val="left"/>
      <w:pPr>
        <w:ind w:left="7593" w:hanging="180"/>
      </w:pPr>
    </w:lvl>
    <w:lvl w:ilvl="8">
      <w:numFmt w:val="bullet"/>
      <w:lvlText w:val="•"/>
      <w:lvlJc w:val="left"/>
      <w:pPr>
        <w:ind w:left="8748" w:hanging="180"/>
      </w:pPr>
    </w:lvl>
  </w:abstractNum>
  <w:abstractNum w:abstractNumId="8" w15:restartNumberingAfterBreak="0">
    <w:nsid w:val="0000040A"/>
    <w:multiLevelType w:val="multilevel"/>
    <w:tmpl w:val="0000088D"/>
    <w:lvl w:ilvl="0">
      <w:start w:val="1"/>
      <w:numFmt w:val="lowerLetter"/>
      <w:lvlText w:val="%1."/>
      <w:lvlJc w:val="left"/>
      <w:pPr>
        <w:ind w:left="448" w:hanging="179"/>
      </w:pPr>
      <w:rPr>
        <w:rFonts w:ascii="Arial" w:hAnsi="Arial" w:cs="Arial"/>
        <w:b w:val="0"/>
        <w:bCs w:val="0"/>
        <w:spacing w:val="0"/>
        <w:w w:val="100"/>
        <w:sz w:val="16"/>
        <w:szCs w:val="16"/>
      </w:rPr>
    </w:lvl>
    <w:lvl w:ilvl="1">
      <w:numFmt w:val="bullet"/>
      <w:lvlText w:val="•"/>
      <w:lvlJc w:val="left"/>
      <w:pPr>
        <w:ind w:left="934" w:hanging="179"/>
      </w:pPr>
    </w:lvl>
    <w:lvl w:ilvl="2">
      <w:numFmt w:val="bullet"/>
      <w:lvlText w:val="•"/>
      <w:lvlJc w:val="left"/>
      <w:pPr>
        <w:ind w:left="1428" w:hanging="179"/>
      </w:pPr>
    </w:lvl>
    <w:lvl w:ilvl="3">
      <w:numFmt w:val="bullet"/>
      <w:lvlText w:val="•"/>
      <w:lvlJc w:val="left"/>
      <w:pPr>
        <w:ind w:left="1922" w:hanging="179"/>
      </w:pPr>
    </w:lvl>
    <w:lvl w:ilvl="4">
      <w:numFmt w:val="bullet"/>
      <w:lvlText w:val="•"/>
      <w:lvlJc w:val="left"/>
      <w:pPr>
        <w:ind w:left="2416" w:hanging="179"/>
      </w:pPr>
    </w:lvl>
    <w:lvl w:ilvl="5">
      <w:numFmt w:val="bullet"/>
      <w:lvlText w:val="•"/>
      <w:lvlJc w:val="left"/>
      <w:pPr>
        <w:ind w:left="2910" w:hanging="179"/>
      </w:pPr>
    </w:lvl>
    <w:lvl w:ilvl="6">
      <w:numFmt w:val="bullet"/>
      <w:lvlText w:val="•"/>
      <w:lvlJc w:val="left"/>
      <w:pPr>
        <w:ind w:left="3404" w:hanging="179"/>
      </w:pPr>
    </w:lvl>
    <w:lvl w:ilvl="7">
      <w:numFmt w:val="bullet"/>
      <w:lvlText w:val="•"/>
      <w:lvlJc w:val="left"/>
      <w:pPr>
        <w:ind w:left="3898" w:hanging="179"/>
      </w:pPr>
    </w:lvl>
    <w:lvl w:ilvl="8">
      <w:numFmt w:val="bullet"/>
      <w:lvlText w:val="•"/>
      <w:lvlJc w:val="left"/>
      <w:pPr>
        <w:ind w:left="4392" w:hanging="179"/>
      </w:pPr>
    </w:lvl>
  </w:abstractNum>
  <w:abstractNum w:abstractNumId="9" w15:restartNumberingAfterBreak="0">
    <w:nsid w:val="0000040B"/>
    <w:multiLevelType w:val="multilevel"/>
    <w:tmpl w:val="0000088E"/>
    <w:lvl w:ilvl="0">
      <w:start w:val="2"/>
      <w:numFmt w:val="decimal"/>
      <w:lvlText w:val="%1."/>
      <w:lvlJc w:val="left"/>
      <w:pPr>
        <w:ind w:left="450" w:hanging="181"/>
      </w:pPr>
      <w:rPr>
        <w:rFonts w:ascii="Arial" w:hAnsi="Arial" w:cs="Arial"/>
        <w:b w:val="0"/>
        <w:bCs w:val="0"/>
        <w:spacing w:val="-11"/>
        <w:w w:val="100"/>
        <w:sz w:val="16"/>
        <w:szCs w:val="16"/>
      </w:rPr>
    </w:lvl>
    <w:lvl w:ilvl="1">
      <w:start w:val="1"/>
      <w:numFmt w:val="lowerLetter"/>
      <w:lvlText w:val="%2."/>
      <w:lvlJc w:val="left"/>
      <w:pPr>
        <w:ind w:left="494" w:hanging="179"/>
      </w:pPr>
      <w:rPr>
        <w:rFonts w:ascii="Arial" w:hAnsi="Arial" w:cs="Arial"/>
        <w:b w:val="0"/>
        <w:bCs w:val="0"/>
        <w:spacing w:val="0"/>
        <w:w w:val="100"/>
        <w:sz w:val="16"/>
        <w:szCs w:val="16"/>
      </w:rPr>
    </w:lvl>
    <w:lvl w:ilvl="2">
      <w:numFmt w:val="bullet"/>
      <w:lvlText w:val="•"/>
      <w:lvlJc w:val="left"/>
      <w:pPr>
        <w:ind w:left="1042" w:hanging="179"/>
      </w:pPr>
    </w:lvl>
    <w:lvl w:ilvl="3">
      <w:numFmt w:val="bullet"/>
      <w:lvlText w:val="•"/>
      <w:lvlJc w:val="left"/>
      <w:pPr>
        <w:ind w:left="1584" w:hanging="179"/>
      </w:pPr>
    </w:lvl>
    <w:lvl w:ilvl="4">
      <w:numFmt w:val="bullet"/>
      <w:lvlText w:val="•"/>
      <w:lvlJc w:val="left"/>
      <w:pPr>
        <w:ind w:left="2126" w:hanging="179"/>
      </w:pPr>
    </w:lvl>
    <w:lvl w:ilvl="5">
      <w:numFmt w:val="bullet"/>
      <w:lvlText w:val="•"/>
      <w:lvlJc w:val="left"/>
      <w:pPr>
        <w:ind w:left="2668" w:hanging="179"/>
      </w:pPr>
    </w:lvl>
    <w:lvl w:ilvl="6">
      <w:numFmt w:val="bullet"/>
      <w:lvlText w:val="•"/>
      <w:lvlJc w:val="left"/>
      <w:pPr>
        <w:ind w:left="3211" w:hanging="179"/>
      </w:pPr>
    </w:lvl>
    <w:lvl w:ilvl="7">
      <w:numFmt w:val="bullet"/>
      <w:lvlText w:val="•"/>
      <w:lvlJc w:val="left"/>
      <w:pPr>
        <w:ind w:left="3753" w:hanging="179"/>
      </w:pPr>
    </w:lvl>
    <w:lvl w:ilvl="8">
      <w:numFmt w:val="bullet"/>
      <w:lvlText w:val="•"/>
      <w:lvlJc w:val="left"/>
      <w:pPr>
        <w:ind w:left="4295" w:hanging="179"/>
      </w:pPr>
    </w:lvl>
  </w:abstractNum>
  <w:abstractNum w:abstractNumId="10" w15:restartNumberingAfterBreak="0">
    <w:nsid w:val="0000040C"/>
    <w:multiLevelType w:val="multilevel"/>
    <w:tmpl w:val="0000088F"/>
    <w:lvl w:ilvl="0">
      <w:start w:val="1"/>
      <w:numFmt w:val="lowerLetter"/>
      <w:lvlText w:val="%1."/>
      <w:lvlJc w:val="left"/>
      <w:pPr>
        <w:ind w:left="448" w:hanging="179"/>
      </w:pPr>
      <w:rPr>
        <w:rFonts w:ascii="Arial" w:hAnsi="Arial" w:cs="Arial"/>
        <w:b w:val="0"/>
        <w:bCs w:val="0"/>
        <w:spacing w:val="0"/>
        <w:w w:val="100"/>
        <w:sz w:val="16"/>
        <w:szCs w:val="16"/>
      </w:rPr>
    </w:lvl>
    <w:lvl w:ilvl="1">
      <w:numFmt w:val="bullet"/>
      <w:lvlText w:val="•"/>
      <w:lvlJc w:val="left"/>
      <w:pPr>
        <w:ind w:left="934" w:hanging="179"/>
      </w:pPr>
    </w:lvl>
    <w:lvl w:ilvl="2">
      <w:numFmt w:val="bullet"/>
      <w:lvlText w:val="•"/>
      <w:lvlJc w:val="left"/>
      <w:pPr>
        <w:ind w:left="1428" w:hanging="179"/>
      </w:pPr>
    </w:lvl>
    <w:lvl w:ilvl="3">
      <w:numFmt w:val="bullet"/>
      <w:lvlText w:val="•"/>
      <w:lvlJc w:val="left"/>
      <w:pPr>
        <w:ind w:left="1922" w:hanging="179"/>
      </w:pPr>
    </w:lvl>
    <w:lvl w:ilvl="4">
      <w:numFmt w:val="bullet"/>
      <w:lvlText w:val="•"/>
      <w:lvlJc w:val="left"/>
      <w:pPr>
        <w:ind w:left="2416" w:hanging="179"/>
      </w:pPr>
    </w:lvl>
    <w:lvl w:ilvl="5">
      <w:numFmt w:val="bullet"/>
      <w:lvlText w:val="•"/>
      <w:lvlJc w:val="left"/>
      <w:pPr>
        <w:ind w:left="2910" w:hanging="179"/>
      </w:pPr>
    </w:lvl>
    <w:lvl w:ilvl="6">
      <w:numFmt w:val="bullet"/>
      <w:lvlText w:val="•"/>
      <w:lvlJc w:val="left"/>
      <w:pPr>
        <w:ind w:left="3404" w:hanging="179"/>
      </w:pPr>
    </w:lvl>
    <w:lvl w:ilvl="7">
      <w:numFmt w:val="bullet"/>
      <w:lvlText w:val="•"/>
      <w:lvlJc w:val="left"/>
      <w:pPr>
        <w:ind w:left="3898" w:hanging="179"/>
      </w:pPr>
    </w:lvl>
    <w:lvl w:ilvl="8">
      <w:numFmt w:val="bullet"/>
      <w:lvlText w:val="•"/>
      <w:lvlJc w:val="left"/>
      <w:pPr>
        <w:ind w:left="4392" w:hanging="179"/>
      </w:pPr>
    </w:lvl>
  </w:abstractNum>
  <w:abstractNum w:abstractNumId="11" w15:restartNumberingAfterBreak="0">
    <w:nsid w:val="0000040D"/>
    <w:multiLevelType w:val="multilevel"/>
    <w:tmpl w:val="00000890"/>
    <w:lvl w:ilvl="0">
      <w:start w:val="3"/>
      <w:numFmt w:val="lowerLetter"/>
      <w:lvlText w:val="%1."/>
      <w:lvlJc w:val="left"/>
      <w:pPr>
        <w:ind w:left="441" w:hanging="172"/>
      </w:pPr>
      <w:rPr>
        <w:rFonts w:ascii="Arial" w:hAnsi="Arial" w:cs="Arial"/>
        <w:b w:val="0"/>
        <w:bCs w:val="0"/>
        <w:spacing w:val="-12"/>
        <w:w w:val="100"/>
        <w:sz w:val="16"/>
        <w:szCs w:val="16"/>
      </w:rPr>
    </w:lvl>
    <w:lvl w:ilvl="1">
      <w:numFmt w:val="bullet"/>
      <w:lvlText w:val="•"/>
      <w:lvlJc w:val="left"/>
      <w:pPr>
        <w:ind w:left="934" w:hanging="172"/>
      </w:pPr>
    </w:lvl>
    <w:lvl w:ilvl="2">
      <w:numFmt w:val="bullet"/>
      <w:lvlText w:val="•"/>
      <w:lvlJc w:val="left"/>
      <w:pPr>
        <w:ind w:left="1428" w:hanging="172"/>
      </w:pPr>
    </w:lvl>
    <w:lvl w:ilvl="3">
      <w:numFmt w:val="bullet"/>
      <w:lvlText w:val="•"/>
      <w:lvlJc w:val="left"/>
      <w:pPr>
        <w:ind w:left="1922" w:hanging="172"/>
      </w:pPr>
    </w:lvl>
    <w:lvl w:ilvl="4">
      <w:numFmt w:val="bullet"/>
      <w:lvlText w:val="•"/>
      <w:lvlJc w:val="left"/>
      <w:pPr>
        <w:ind w:left="2416" w:hanging="172"/>
      </w:pPr>
    </w:lvl>
    <w:lvl w:ilvl="5">
      <w:numFmt w:val="bullet"/>
      <w:lvlText w:val="•"/>
      <w:lvlJc w:val="left"/>
      <w:pPr>
        <w:ind w:left="2910" w:hanging="172"/>
      </w:pPr>
    </w:lvl>
    <w:lvl w:ilvl="6">
      <w:numFmt w:val="bullet"/>
      <w:lvlText w:val="•"/>
      <w:lvlJc w:val="left"/>
      <w:pPr>
        <w:ind w:left="3404" w:hanging="172"/>
      </w:pPr>
    </w:lvl>
    <w:lvl w:ilvl="7">
      <w:numFmt w:val="bullet"/>
      <w:lvlText w:val="•"/>
      <w:lvlJc w:val="left"/>
      <w:pPr>
        <w:ind w:left="3898" w:hanging="172"/>
      </w:pPr>
    </w:lvl>
    <w:lvl w:ilvl="8">
      <w:numFmt w:val="bullet"/>
      <w:lvlText w:val="•"/>
      <w:lvlJc w:val="left"/>
      <w:pPr>
        <w:ind w:left="4392" w:hanging="172"/>
      </w:pPr>
    </w:lvl>
  </w:abstractNum>
  <w:abstractNum w:abstractNumId="12" w15:restartNumberingAfterBreak="0">
    <w:nsid w:val="45DD6208"/>
    <w:multiLevelType w:val="hybridMultilevel"/>
    <w:tmpl w:val="423AFEC6"/>
    <w:lvl w:ilvl="0" w:tplc="FBF0E31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2"/>
    <w:lvlOverride w:ilvl="0">
      <w:lvl w:ilvl="0" w:tplc="FBF0E31C">
        <w:start w:val="1"/>
        <w:numFmt w:val="upperLetter"/>
        <w:suff w:val="nothing"/>
        <w:lvlText w:val="%1."/>
        <w:lvlJc w:val="left"/>
        <w:pPr>
          <w:ind w:left="111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NjE3sTQwszQwMDZW0lEKTi0uzszPAykwrAUArUhtGiwAAAA="/>
  </w:docVars>
  <w:rsids>
    <w:rsidRoot w:val="00EE2883"/>
    <w:rsid w:val="000A4087"/>
    <w:rsid w:val="000B6AFE"/>
    <w:rsid w:val="00190268"/>
    <w:rsid w:val="002329D2"/>
    <w:rsid w:val="002412C7"/>
    <w:rsid w:val="002478F0"/>
    <w:rsid w:val="00262626"/>
    <w:rsid w:val="002C7D16"/>
    <w:rsid w:val="002E14EA"/>
    <w:rsid w:val="0031311C"/>
    <w:rsid w:val="003367E9"/>
    <w:rsid w:val="00344F74"/>
    <w:rsid w:val="003714D8"/>
    <w:rsid w:val="003D4C5A"/>
    <w:rsid w:val="003F315E"/>
    <w:rsid w:val="004020B0"/>
    <w:rsid w:val="00434522"/>
    <w:rsid w:val="005E305B"/>
    <w:rsid w:val="005F5D5D"/>
    <w:rsid w:val="006328C4"/>
    <w:rsid w:val="007044B4"/>
    <w:rsid w:val="007E450E"/>
    <w:rsid w:val="008F0B35"/>
    <w:rsid w:val="008F1158"/>
    <w:rsid w:val="00AE109D"/>
    <w:rsid w:val="00CB2A5B"/>
    <w:rsid w:val="00CB2A6C"/>
    <w:rsid w:val="00D46F82"/>
    <w:rsid w:val="00EE2883"/>
    <w:rsid w:val="00F11B14"/>
    <w:rsid w:val="00F261B0"/>
    <w:rsid w:val="00F416A6"/>
    <w:rsid w:val="00FA6ACD"/>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efaultImageDpi w14:val="96"/>
  <w15:docId w15:val="{C2E76551-8437-4BEE-A3D2-9B796EAF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venir LT Std 45 Book" w:hAnsi="Avenir LT Std 45 Book" w:cs="Avenir LT Std 45 Book"/>
      <w:sz w:val="22"/>
      <w:szCs w:val="22"/>
    </w:rPr>
  </w:style>
  <w:style w:type="paragraph" w:styleId="Heading1">
    <w:name w:val="heading 1"/>
    <w:basedOn w:val="Normal"/>
    <w:next w:val="Normal"/>
    <w:link w:val="Heading1Char"/>
    <w:uiPriority w:val="1"/>
    <w:qFormat/>
    <w:pPr>
      <w:spacing w:before="101"/>
      <w:ind w:left="4088"/>
      <w:outlineLvl w:val="0"/>
    </w:pPr>
    <w:rPr>
      <w:rFonts w:ascii="Avenir LT Std 65 Medium" w:hAnsi="Avenir LT Std 65 Medium" w:cs="Avenir LT Std 65 Medium"/>
      <w:b/>
      <w:bCs/>
      <w:sz w:val="24"/>
      <w:szCs w:val="24"/>
    </w:rPr>
  </w:style>
  <w:style w:type="paragraph" w:styleId="Heading2">
    <w:name w:val="heading 2"/>
    <w:basedOn w:val="Normal"/>
    <w:next w:val="Normal"/>
    <w:link w:val="Heading2Char"/>
    <w:uiPriority w:val="1"/>
    <w:qFormat/>
    <w:pPr>
      <w:spacing w:before="120"/>
      <w:ind w:left="480"/>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2"/>
      <w:ind w:left="480"/>
    </w:pPr>
    <w:rPr>
      <w:sz w:val="18"/>
      <w:szCs w:val="18"/>
    </w:rPr>
  </w:style>
  <w:style w:type="character" w:customStyle="1" w:styleId="BodyTextChar">
    <w:name w:val="Body Text Char"/>
    <w:link w:val="BodyText"/>
    <w:uiPriority w:val="99"/>
    <w:rPr>
      <w:rFonts w:ascii="Avenir LT Std 45 Book" w:hAnsi="Avenir LT Std 45 Book" w:cs="Avenir LT Std 45 Book"/>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spacing w:before="92"/>
      <w:ind w:left="480" w:hanging="180"/>
    </w:pPr>
    <w:rPr>
      <w:sz w:val="24"/>
      <w:szCs w:val="24"/>
    </w:rPr>
  </w:style>
  <w:style w:type="paragraph" w:customStyle="1" w:styleId="TableParagraph">
    <w:name w:val="Table Paragraph"/>
    <w:basedOn w:val="Normal"/>
    <w:uiPriority w:val="1"/>
    <w:qFormat/>
    <w:rPr>
      <w:rFonts w:ascii="Arial" w:hAnsi="Arial" w:cs="Arial"/>
      <w:sz w:val="24"/>
      <w:szCs w:val="24"/>
    </w:rPr>
  </w:style>
  <w:style w:type="paragraph" w:styleId="Header">
    <w:name w:val="header"/>
    <w:basedOn w:val="Normal"/>
    <w:link w:val="HeaderChar"/>
    <w:uiPriority w:val="99"/>
    <w:unhideWhenUsed/>
    <w:rsid w:val="00EE2883"/>
    <w:pPr>
      <w:tabs>
        <w:tab w:val="center" w:pos="4680"/>
        <w:tab w:val="right" w:pos="9360"/>
      </w:tabs>
    </w:pPr>
  </w:style>
  <w:style w:type="character" w:customStyle="1" w:styleId="HeaderChar">
    <w:name w:val="Header Char"/>
    <w:link w:val="Header"/>
    <w:uiPriority w:val="99"/>
    <w:rsid w:val="00EE2883"/>
    <w:rPr>
      <w:rFonts w:ascii="Avenir LT Std 45 Book" w:hAnsi="Avenir LT Std 45 Book" w:cs="Avenir LT Std 45 Book"/>
    </w:rPr>
  </w:style>
  <w:style w:type="paragraph" w:styleId="Footer">
    <w:name w:val="footer"/>
    <w:basedOn w:val="Normal"/>
    <w:link w:val="FooterChar"/>
    <w:uiPriority w:val="99"/>
    <w:unhideWhenUsed/>
    <w:rsid w:val="00EE2883"/>
    <w:pPr>
      <w:tabs>
        <w:tab w:val="center" w:pos="4680"/>
        <w:tab w:val="right" w:pos="9360"/>
      </w:tabs>
    </w:pPr>
  </w:style>
  <w:style w:type="character" w:customStyle="1" w:styleId="FooterChar">
    <w:name w:val="Footer Char"/>
    <w:link w:val="Footer"/>
    <w:uiPriority w:val="99"/>
    <w:rsid w:val="00EE2883"/>
    <w:rPr>
      <w:rFonts w:ascii="Avenir LT Std 45 Book" w:hAnsi="Avenir LT Std 45 Book" w:cs="Avenir LT Std 45 Book"/>
    </w:rPr>
  </w:style>
  <w:style w:type="character" w:styleId="Hyperlink">
    <w:name w:val="Hyperlink"/>
    <w:basedOn w:val="DefaultParagraphFont"/>
    <w:uiPriority w:val="99"/>
    <w:unhideWhenUsed/>
    <w:rsid w:val="00190268"/>
    <w:rPr>
      <w:color w:val="0563C1" w:themeColor="hyperlink"/>
      <w:u w:val="single"/>
    </w:rPr>
  </w:style>
  <w:style w:type="character" w:styleId="UnresolvedMention">
    <w:name w:val="Unresolved Mention"/>
    <w:basedOn w:val="DefaultParagraphFont"/>
    <w:uiPriority w:val="99"/>
    <w:semiHidden/>
    <w:unhideWhenUsed/>
    <w:rsid w:val="00190268"/>
    <w:rPr>
      <w:color w:val="808080"/>
      <w:shd w:val="clear" w:color="auto" w:fill="E6E6E6"/>
    </w:rPr>
  </w:style>
  <w:style w:type="character" w:styleId="CommentReference">
    <w:name w:val="annotation reference"/>
    <w:basedOn w:val="DefaultParagraphFont"/>
    <w:uiPriority w:val="99"/>
    <w:semiHidden/>
    <w:unhideWhenUsed/>
    <w:rsid w:val="005E305B"/>
    <w:rPr>
      <w:sz w:val="16"/>
      <w:szCs w:val="16"/>
    </w:rPr>
  </w:style>
  <w:style w:type="paragraph" w:styleId="CommentText">
    <w:name w:val="annotation text"/>
    <w:basedOn w:val="Normal"/>
    <w:link w:val="CommentTextChar"/>
    <w:uiPriority w:val="99"/>
    <w:semiHidden/>
    <w:unhideWhenUsed/>
    <w:rsid w:val="005E305B"/>
    <w:rPr>
      <w:sz w:val="20"/>
      <w:szCs w:val="20"/>
    </w:rPr>
  </w:style>
  <w:style w:type="character" w:customStyle="1" w:styleId="CommentTextChar">
    <w:name w:val="Comment Text Char"/>
    <w:basedOn w:val="DefaultParagraphFont"/>
    <w:link w:val="CommentText"/>
    <w:uiPriority w:val="99"/>
    <w:semiHidden/>
    <w:rsid w:val="005E305B"/>
    <w:rPr>
      <w:rFonts w:ascii="Avenir LT Std 45 Book" w:hAnsi="Avenir LT Std 45 Book" w:cs="Avenir LT Std 45 Book"/>
    </w:rPr>
  </w:style>
  <w:style w:type="paragraph" w:styleId="CommentSubject">
    <w:name w:val="annotation subject"/>
    <w:basedOn w:val="CommentText"/>
    <w:next w:val="CommentText"/>
    <w:link w:val="CommentSubjectChar"/>
    <w:uiPriority w:val="99"/>
    <w:semiHidden/>
    <w:unhideWhenUsed/>
    <w:rsid w:val="005E305B"/>
    <w:rPr>
      <w:b/>
      <w:bCs/>
    </w:rPr>
  </w:style>
  <w:style w:type="character" w:customStyle="1" w:styleId="CommentSubjectChar">
    <w:name w:val="Comment Subject Char"/>
    <w:basedOn w:val="CommentTextChar"/>
    <w:link w:val="CommentSubject"/>
    <w:uiPriority w:val="99"/>
    <w:semiHidden/>
    <w:rsid w:val="005E305B"/>
    <w:rPr>
      <w:rFonts w:ascii="Avenir LT Std 45 Book" w:hAnsi="Avenir LT Std 45 Book" w:cs="Avenir LT Std 45 Book"/>
      <w:b/>
      <w:bCs/>
    </w:rPr>
  </w:style>
  <w:style w:type="paragraph" w:styleId="BalloonText">
    <w:name w:val="Balloon Text"/>
    <w:basedOn w:val="Normal"/>
    <w:link w:val="BalloonTextChar"/>
    <w:uiPriority w:val="99"/>
    <w:semiHidden/>
    <w:unhideWhenUsed/>
    <w:rsid w:val="005E3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yperlink" Target="http://www.consumerfinance.gov/learnmore" TargetMode="External"/><Relationship Id="rId50" Type="http://schemas.openxmlformats.org/officeDocument/2006/relationships/header" Target="header22.xml"/><Relationship Id="rId55"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http://apps.leg.wa.gov/rcw/default.aspx?cite=19.182&amp;amp;full=true%20-%2019.182.070" TargetMode="External"/><Relationship Id="rId46" Type="http://schemas.openxmlformats.org/officeDocument/2006/relationships/hyperlink" Target="http://www.consumerfinance.gov/learnmor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esourcebackground.com/" TargetMode="External"/><Relationship Id="rId20" Type="http://schemas.openxmlformats.org/officeDocument/2006/relationships/header" Target="header7.xml"/><Relationship Id="rId29" Type="http://schemas.openxmlformats.org/officeDocument/2006/relationships/hyperlink" Target="http://www.onesourcebackground.com/" TargetMode="External"/><Relationship Id="rId41" Type="http://schemas.openxmlformats.org/officeDocument/2006/relationships/footer" Target="footer7.xml"/><Relationship Id="rId54"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nesourcebackground.com/" TargetMode="External"/><Relationship Id="rId32" Type="http://schemas.openxmlformats.org/officeDocument/2006/relationships/footer" Target="footer6.xml"/><Relationship Id="rId37" Type="http://schemas.openxmlformats.org/officeDocument/2006/relationships/hyperlink" Target="https://onesourcebackground.com/wp-content/uploads/Summary-of-Rights-FCRA.pdf" TargetMode="External"/><Relationship Id="rId40" Type="http://schemas.openxmlformats.org/officeDocument/2006/relationships/header" Target="header20.xml"/><Relationship Id="rId45" Type="http://schemas.openxmlformats.org/officeDocument/2006/relationships/hyperlink" Target="http://www.consumerfinance.gov/learnmore" TargetMode="External"/><Relationship Id="rId53" Type="http://schemas.openxmlformats.org/officeDocument/2006/relationships/header" Target="header24.xml"/><Relationship Id="rId58"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yperlink" Target="http://www.onesourcebackground.com/" TargetMode="Externa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http://www.consumerfinance.gov/learnmore" TargetMode="External"/><Relationship Id="rId57"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yperlink" Target="http://www.atg.wa.gov/consumer-issues" TargetMode="External"/><Relationship Id="rId52" Type="http://schemas.openxmlformats.org/officeDocument/2006/relationships/footer" Target="footer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yperlink" Target="http://www.atg.wa.gov/FileAComplaint.aspx" TargetMode="External"/><Relationship Id="rId48" Type="http://schemas.openxmlformats.org/officeDocument/2006/relationships/hyperlink" Target="http://www.consumerfinance.gov/learnmore" TargetMode="External"/><Relationship Id="rId56" Type="http://schemas.openxmlformats.org/officeDocument/2006/relationships/header" Target="header26.xml"/><Relationship Id="rId8" Type="http://schemas.openxmlformats.org/officeDocument/2006/relationships/hyperlink" Target="http://www.onesourcebackground.com/" TargetMode="External"/><Relationship Id="rId51" Type="http://schemas.openxmlformats.org/officeDocument/2006/relationships/header" Target="header23.xml"/><Relationship Id="rId3" Type="http://schemas.openxmlformats.org/officeDocument/2006/relationships/styles" Target="styles.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0.png"/><Relationship Id="rId5" Type="http://schemas.openxmlformats.org/officeDocument/2006/relationships/image" Target="media/image7.pn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3FAF-D73E-4CCA-B075-EECB1062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6459</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Disclosure and Authorization</vt:lpstr>
    </vt:vector>
  </TitlesOfParts>
  <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Authorization</dc:title>
  <dc:subject/>
  <dc:creator>Michelle Shea</dc:creator>
  <cp:keywords/>
  <dc:description/>
  <cp:lastModifiedBy>Courtney Koch</cp:lastModifiedBy>
  <cp:revision>4</cp:revision>
  <cp:lastPrinted>2019-02-11T17:15:00Z</cp:lastPrinted>
  <dcterms:created xsi:type="dcterms:W3CDTF">2019-02-12T20:56:00Z</dcterms:created>
  <dcterms:modified xsi:type="dcterms:W3CDTF">2019-03-01T16:11:00Z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18.11.20063</vt:lpwstr>
  </property>
</Properties>
</file>